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B4" w:rsidRDefault="00844335">
      <w:pPr>
        <w:spacing w:before="10"/>
        <w:sectPr w:rsidR="00D92BB4">
          <w:pgSz w:w="15840" w:h="12260" w:orient="landscape"/>
          <w:pgMar w:top="-20" w:right="0" w:bottom="0" w:left="0" w:header="720" w:footer="720" w:gutter="0"/>
          <w:cols w:space="720"/>
        </w:sect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11in;height:612.5pt;z-index:-251660288;mso-position-horizontal-relative:page;mso-position-vertical-relative:page" filled="f" stroked="f">
            <v:textbox inset="0,0,0,0">
              <w:txbxContent>
                <w:p w:rsidR="00D92BB4" w:rsidRDefault="00D92BB4">
                  <w:pPr>
                    <w:spacing w:before="3" w:line="140" w:lineRule="exact"/>
                    <w:rPr>
                      <w:sz w:val="14"/>
                      <w:szCs w:val="14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310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75"/>
                      <w:sz w:val="8"/>
                      <w:szCs w:val="8"/>
                    </w:rPr>
                    <w:t>STANFORD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HISTORY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EDUCATION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GROUP</w:t>
                  </w:r>
                </w:p>
                <w:p w:rsidR="00D92BB4" w:rsidRDefault="00844335">
                  <w:pPr>
                    <w:spacing w:before="39"/>
                    <w:ind w:left="101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w w:val="91"/>
                      <w:sz w:val="16"/>
                      <w:szCs w:val="16"/>
                    </w:rPr>
                    <w:t>READING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4"/>
                      <w:sz w:val="16"/>
                      <w:szCs w:val="16"/>
                    </w:rPr>
                    <w:t>LIKE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16"/>
                      <w:szCs w:val="16"/>
                    </w:rPr>
                    <w:t>HIST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Arial" w:eastAsia="Arial" w:hAnsi="Arial" w:cs="Arial"/>
                      <w:w w:val="96"/>
                      <w:position w:val="-9"/>
                      <w:sz w:val="22"/>
                      <w:szCs w:val="22"/>
                    </w:rPr>
                    <w:t>Name</w:t>
                  </w:r>
                </w:p>
                <w:p w:rsidR="00D92BB4" w:rsidRDefault="00844335">
                  <w:pPr>
                    <w:spacing w:before="13"/>
                    <w:ind w:left="4080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w w:val="107"/>
                      <w:sz w:val="26"/>
                      <w:szCs w:val="26"/>
                    </w:rPr>
                    <w:t>Why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Texans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declare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independence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from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Mexico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6"/>
                      <w:szCs w:val="26"/>
                    </w:rPr>
                    <w:t>1836?</w:t>
                  </w:r>
                </w:p>
                <w:p w:rsidR="00D92BB4" w:rsidRDefault="00D92BB4">
                  <w:pPr>
                    <w:spacing w:before="2" w:line="120" w:lineRule="exact"/>
                    <w:rPr>
                      <w:sz w:val="13"/>
                      <w:szCs w:val="13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230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106"/>
                      <w:sz w:val="16"/>
                      <w:szCs w:val="16"/>
                    </w:rPr>
                    <w:t>Who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w w:val="111"/>
                      <w:sz w:val="16"/>
                      <w:szCs w:val="16"/>
                    </w:rPr>
                    <w:t>wrote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it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?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                   According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document,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why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did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Texans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decide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Do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you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trust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perspective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this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document?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Why</w:t>
                  </w:r>
                </w:p>
                <w:p w:rsidR="00D92BB4" w:rsidRDefault="00844335">
                  <w:pPr>
                    <w:spacing w:before="37"/>
                    <w:ind w:left="23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103"/>
                      <w:sz w:val="16"/>
                      <w:szCs w:val="16"/>
                    </w:rPr>
                    <w:t>1.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Arial" w:eastAsia="Arial" w:hAnsi="Arial" w:cs="Arial"/>
                      <w:w w:val="94"/>
                      <w:sz w:val="16"/>
                      <w:szCs w:val="16"/>
                    </w:rPr>
                    <w:t>Name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4"/>
                      <w:sz w:val="16"/>
                      <w:szCs w:val="16"/>
                    </w:rPr>
                    <w:t>?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                          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w w:val="111"/>
                      <w:sz w:val="16"/>
                      <w:szCs w:val="16"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declare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independence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            </w:t>
                  </w:r>
                  <w:r>
                    <w:rPr>
                      <w:rFonts w:ascii="Arial" w:eastAsia="Arial" w:hAnsi="Arial" w:cs="Arial"/>
                      <w:w w:val="96"/>
                      <w:sz w:val="16"/>
                      <w:szCs w:val="16"/>
                    </w:rPr>
                    <w:t>Provide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quote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to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eastAsia="Arial" w:hAnsi="Arial" w:cs="Arial"/>
                      <w:b/>
                      <w:w w:val="103"/>
                      <w:sz w:val="16"/>
                      <w:szCs w:val="16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not?</w:t>
                  </w:r>
                </w:p>
                <w:p w:rsidR="00D92BB4" w:rsidRDefault="00844335">
                  <w:pPr>
                    <w:spacing w:before="37"/>
                    <w:ind w:left="230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94"/>
                      <w:sz w:val="16"/>
                      <w:szCs w:val="16"/>
                    </w:rPr>
                    <w:t>2.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proofErr w:type="gramStart"/>
                  <w:r>
                    <w:rPr>
                      <w:rFonts w:ascii="Arial" w:eastAsia="Arial" w:hAnsi="Arial" w:cs="Arial"/>
                      <w:w w:val="95"/>
                      <w:sz w:val="16"/>
                      <w:szCs w:val="16"/>
                    </w:rPr>
                    <w:t>Mexican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or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6"/>
                      <w:sz w:val="16"/>
                      <w:szCs w:val="16"/>
                    </w:rPr>
                    <w:t>American?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support 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your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5"/>
                      <w:sz w:val="16"/>
                      <w:szCs w:val="16"/>
                    </w:rPr>
                    <w:t>claim.</w:t>
                  </w:r>
                </w:p>
                <w:p w:rsidR="00D92BB4" w:rsidRDefault="00844335">
                  <w:pPr>
                    <w:spacing w:before="27"/>
                    <w:ind w:left="230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16"/>
                      <w:szCs w:val="16"/>
                    </w:rPr>
                    <w:t>3.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2"/>
                      <w:sz w:val="16"/>
                      <w:szCs w:val="16"/>
                    </w:rPr>
                    <w:t>Year?</w:t>
                  </w:r>
                </w:p>
                <w:p w:rsidR="00D92BB4" w:rsidRDefault="00844335">
                  <w:pPr>
                    <w:spacing w:before="65"/>
                    <w:ind w:left="1104" w:right="1377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</w:rPr>
                    <w:t>Document</w:t>
                  </w:r>
                </w:p>
                <w:p w:rsidR="00D92BB4" w:rsidRDefault="00844335">
                  <w:pPr>
                    <w:spacing w:before="32"/>
                    <w:ind w:left="1451" w:right="1421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96"/>
                      <w:sz w:val="16"/>
                      <w:szCs w:val="16"/>
                    </w:rPr>
                    <w:t>A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5" w:line="240" w:lineRule="exact"/>
                    <w:rPr>
                      <w:sz w:val="24"/>
                      <w:szCs w:val="24"/>
                    </w:rPr>
                  </w:pPr>
                </w:p>
                <w:p w:rsidR="00D92BB4" w:rsidRDefault="00844335">
                  <w:pPr>
                    <w:ind w:left="1104" w:right="1377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</w:rPr>
                    <w:t>Document</w:t>
                  </w:r>
                </w:p>
                <w:p w:rsidR="00D92BB4" w:rsidRDefault="00844335">
                  <w:pPr>
                    <w:spacing w:before="27"/>
                    <w:ind w:left="1464" w:right="1419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97"/>
                      <w:sz w:val="16"/>
                      <w:szCs w:val="16"/>
                    </w:rPr>
                    <w:t>B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10" w:line="260" w:lineRule="exact"/>
                    <w:rPr>
                      <w:sz w:val="26"/>
                      <w:szCs w:val="26"/>
                    </w:rPr>
                  </w:pPr>
                </w:p>
                <w:p w:rsidR="00D92BB4" w:rsidRDefault="00844335">
                  <w:pPr>
                    <w:ind w:left="1464" w:right="14197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96"/>
                      <w:sz w:val="16"/>
                      <w:szCs w:val="16"/>
                    </w:rPr>
                    <w:t>C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18" w:line="200" w:lineRule="exact"/>
                  </w:pPr>
                </w:p>
                <w:p w:rsidR="00D92BB4" w:rsidRDefault="00844335">
                  <w:pPr>
                    <w:ind w:left="1109" w:right="13774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16"/>
                      <w:szCs w:val="16"/>
                    </w:rPr>
                    <w:t>Document</w:t>
                  </w:r>
                </w:p>
                <w:p w:rsidR="00D92BB4" w:rsidRDefault="00844335">
                  <w:pPr>
                    <w:spacing w:before="27"/>
                    <w:ind w:left="1523" w:right="14128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108"/>
                      <w:sz w:val="16"/>
                      <w:szCs w:val="16"/>
                    </w:rPr>
                    <w:t>D</w:t>
                  </w:r>
                </w:p>
                <w:p w:rsidR="00D92BB4" w:rsidRDefault="00D92BB4">
                  <w:pPr>
                    <w:spacing w:before="6" w:line="120" w:lineRule="exact"/>
                    <w:rPr>
                      <w:sz w:val="13"/>
                      <w:szCs w:val="13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14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w w:val="104"/>
                      <w:sz w:val="16"/>
                      <w:szCs w:val="16"/>
                    </w:rPr>
                    <w:t>Final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9"/>
                      <w:sz w:val="16"/>
                      <w:szCs w:val="16"/>
                    </w:rPr>
                    <w:t>Conclusion:</w:t>
                  </w: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rFonts w:ascii="Arial" w:eastAsia="Arial" w:hAnsi="Arial" w:cs="Arial"/>
                      <w:w w:val="93"/>
                      <w:sz w:val="16"/>
                      <w:szCs w:val="16"/>
                    </w:rPr>
                    <w:t>Based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on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all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four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8"/>
                      <w:sz w:val="16"/>
                      <w:szCs w:val="16"/>
                    </w:rPr>
                    <w:t>documents,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do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you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think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that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the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6"/>
                      <w:sz w:val="16"/>
                      <w:szCs w:val="16"/>
                    </w:rPr>
                    <w:t>Texans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were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justified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4"/>
                      <w:sz w:val="16"/>
                      <w:szCs w:val="16"/>
                    </w:rPr>
                    <w:t>in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8"/>
                      <w:sz w:val="16"/>
                      <w:szCs w:val="16"/>
                    </w:rPr>
                    <w:t>declaring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6"/>
                      <w:sz w:val="16"/>
                      <w:szCs w:val="16"/>
                    </w:rPr>
                    <w:t>independence?</w:t>
                  </w:r>
                </w:p>
              </w:txbxContent>
            </v:textbox>
            <w10:wrap anchorx="page" anchory="pag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in;height:612.75pt">
            <v:imagedata r:id="rId5" o:title=""/>
          </v:shape>
        </w:pict>
      </w:r>
    </w:p>
    <w:p w:rsidR="00D92BB4" w:rsidRDefault="00844335">
      <w:pPr>
        <w:sectPr w:rsidR="00D92BB4">
          <w:pgSz w:w="1226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s1031" type="#_x0000_t202" style="position:absolute;margin-left:0;margin-top:0;width:612.5pt;height:11in;z-index:-251659264;mso-position-horizontal-relative:page;mso-position-vertical-relative:page" filled="f" stroked="f">
            <v:textbox inset="0,0,0,0">
              <w:txbxContent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7" w:line="260" w:lineRule="exact"/>
                    <w:rPr>
                      <w:sz w:val="26"/>
                      <w:szCs w:val="26"/>
                    </w:rPr>
                  </w:pPr>
                </w:p>
                <w:p w:rsidR="00D92BB4" w:rsidRDefault="00844335">
                  <w:pPr>
                    <w:ind w:left="2242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8"/>
                      <w:szCs w:val="8"/>
                    </w:rPr>
                    <w:t>STANFORD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HISTORY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                  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GROUP</w:t>
                  </w:r>
                </w:p>
                <w:p w:rsidR="00D92BB4" w:rsidRDefault="00844335">
                  <w:pPr>
                    <w:spacing w:before="29"/>
                    <w:ind w:left="196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68"/>
                      <w:sz w:val="16"/>
                      <w:szCs w:val="16"/>
                    </w:rPr>
                    <w:t>READING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70"/>
                      <w:sz w:val="16"/>
                      <w:szCs w:val="16"/>
                    </w:rPr>
                    <w:t>LIKE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A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12" w:line="240" w:lineRule="exact"/>
                    <w:rPr>
                      <w:sz w:val="24"/>
                      <w:szCs w:val="24"/>
                    </w:rPr>
                  </w:pPr>
                </w:p>
                <w:p w:rsidR="00D92BB4" w:rsidRDefault="00844335">
                  <w:pPr>
                    <w:ind w:left="4376" w:right="4500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w w:val="113"/>
                      <w:sz w:val="26"/>
                      <w:szCs w:val="26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w w:val="117"/>
                      <w:sz w:val="26"/>
                      <w:szCs w:val="2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117"/>
                      <w:sz w:val="26"/>
                      <w:szCs w:val="26"/>
                    </w:rPr>
                    <w:t>(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w w:val="117"/>
                      <w:sz w:val="26"/>
                      <w:szCs w:val="26"/>
                    </w:rPr>
                    <w:t>Modified)</w:t>
                  </w:r>
                </w:p>
                <w:p w:rsidR="00D92BB4" w:rsidRDefault="00D92BB4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973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b/>
                      <w:w w:val="104"/>
                      <w:sz w:val="26"/>
                      <w:szCs w:val="26"/>
                    </w:rPr>
                    <w:t>Texas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6"/>
                      <w:sz w:val="26"/>
                      <w:szCs w:val="26"/>
                    </w:rPr>
                    <w:t>Declaration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7"/>
                      <w:sz w:val="26"/>
                      <w:szCs w:val="26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7"/>
                      <w:sz w:val="26"/>
                      <w:szCs w:val="26"/>
                    </w:rPr>
                    <w:t>Independence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08"/>
                      <w:sz w:val="26"/>
                      <w:szCs w:val="26"/>
                    </w:rPr>
                    <w:t>(March</w:t>
                  </w:r>
                  <w:r>
                    <w:rPr>
                      <w:rFonts w:ascii="Arial" w:eastAsia="Arial" w:hAnsi="Arial" w:cs="Arial"/>
                      <w:b/>
                      <w:sz w:val="26"/>
                      <w:szCs w:val="26"/>
                    </w:rPr>
                    <w:t xml:space="preserve">               </w:t>
                  </w:r>
                  <w:r>
                    <w:rPr>
                      <w:rFonts w:ascii="Arial" w:eastAsia="Arial" w:hAnsi="Arial" w:cs="Arial"/>
                      <w:b/>
                      <w:w w:val="109"/>
                      <w:sz w:val="26"/>
                      <w:szCs w:val="26"/>
                    </w:rPr>
                    <w:t>[Adapted]</w:t>
                  </w:r>
                </w:p>
                <w:p w:rsidR="00D92BB4" w:rsidRDefault="00D92BB4">
                  <w:pPr>
                    <w:spacing w:before="11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spacing w:line="267" w:lineRule="auto"/>
                    <w:ind w:left="1968" w:right="2275" w:firstLine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When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government  has </w:t>
                  </w:r>
                  <w:r>
                    <w:rPr>
                      <w:rFonts w:ascii="Arial" w:eastAsia="Arial" w:hAnsi="Arial" w:cs="Arial"/>
                      <w:w w:val="94"/>
                      <w:sz w:val="24"/>
                      <w:szCs w:val="24"/>
                    </w:rPr>
                    <w:t>ceased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protect  the  lives, liberty  and </w:t>
                  </w:r>
                  <w:r>
                    <w:rPr>
                      <w:rFonts w:ascii="Arial" w:eastAsia="Arial" w:hAnsi="Arial" w:cs="Arial"/>
                      <w:w w:val="101"/>
                      <w:sz w:val="24"/>
                      <w:szCs w:val="24"/>
                    </w:rPr>
                    <w:t>property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the  people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..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it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right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the  people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abolish such government, and create another one that  will  secure their  future welfare  and happiness.</w:t>
                  </w:r>
                </w:p>
                <w:p w:rsidR="00D92BB4" w:rsidRDefault="00D92BB4">
                  <w:pPr>
                    <w:spacing w:before="19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spacing w:line="264" w:lineRule="auto"/>
                    <w:ind w:left="1978" w:right="2292" w:firstLine="5"/>
                    <w:jc w:val="both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24"/>
                      <w:szCs w:val="24"/>
                    </w:rPr>
                    <w:t>General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Santa </w:t>
                  </w:r>
                  <w:r>
                    <w:rPr>
                      <w:rFonts w:ascii="Arial" w:eastAsia="Arial" w:hAnsi="Arial" w:cs="Arial"/>
                      <w:w w:val="93"/>
                      <w:sz w:val="24"/>
                      <w:szCs w:val="24"/>
                    </w:rPr>
                    <w:t>Anna,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has overturned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constitution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his  country,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now offers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us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cruel option  either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abandon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homes,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submit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the  most  intolerable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all  tyranny.</w:t>
                  </w:r>
                </w:p>
                <w:p w:rsidR="00D92BB4" w:rsidRDefault="00D92BB4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spacing w:line="271" w:lineRule="auto"/>
                    <w:ind w:left="1982" w:right="2167" w:hanging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Mexican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government  has failed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establish any public system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education...</w:t>
                  </w:r>
                </w:p>
                <w:p w:rsidR="00D92BB4" w:rsidRDefault="00D92BB4">
                  <w:pPr>
                    <w:spacing w:before="18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ind w:left="1992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denies us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right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of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worshipping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Almighty  as we want  to...</w:t>
                  </w:r>
                </w:p>
                <w:p w:rsidR="00D92BB4" w:rsidRDefault="00D92BB4">
                  <w:pPr>
                    <w:spacing w:before="4" w:line="120" w:lineRule="exact"/>
                    <w:rPr>
                      <w:sz w:val="13"/>
                      <w:szCs w:val="13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spacing w:line="267" w:lineRule="auto"/>
                    <w:ind w:left="1982" w:right="2050" w:firstLine="1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has demanded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that  we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give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up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our arms, which  are essential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 xml:space="preserve">our </w:t>
                  </w:r>
                  <w:r>
                    <w:rPr>
                      <w:rFonts w:ascii="Arial" w:eastAsia="Arial" w:hAnsi="Arial" w:cs="Arial"/>
                      <w:w w:val="96"/>
                      <w:sz w:val="24"/>
                      <w:szCs w:val="24"/>
                    </w:rPr>
                    <w:t>defense...</w:t>
                  </w:r>
                </w:p>
                <w:p w:rsidR="00D92BB4" w:rsidRDefault="00D92BB4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spacing w:line="263" w:lineRule="auto"/>
                    <w:ind w:left="1973" w:right="2172" w:firstLine="24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has invaded our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country  both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sea and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land, with  intent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 xml:space="preserve">lay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waste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our territory,  and drive  us from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homes...</w:t>
                  </w:r>
                </w:p>
                <w:p w:rsidR="00D92BB4" w:rsidRDefault="00D92BB4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spacing w:line="271" w:lineRule="auto"/>
                    <w:ind w:left="1987" w:right="2234" w:firstLine="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29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has encouraged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merciless Indians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massacre </w:t>
                  </w:r>
                  <w:proofErr w:type="gramStart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the  inhabitants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our </w:t>
                  </w:r>
                  <w:r>
                    <w:rPr>
                      <w:rFonts w:ascii="Arial" w:eastAsia="Arial" w:hAnsi="Arial" w:cs="Arial"/>
                      <w:w w:val="95"/>
                      <w:sz w:val="24"/>
                      <w:szCs w:val="24"/>
                    </w:rPr>
                    <w:t>defenseless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frontiers....</w:t>
                  </w:r>
                </w:p>
                <w:p w:rsidR="00D92BB4" w:rsidRDefault="00D92BB4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spacing w:line="265" w:lineRule="auto"/>
                    <w:ind w:left="1987" w:right="2356" w:hanging="1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93"/>
                      <w:sz w:val="24"/>
                      <w:szCs w:val="24"/>
                    </w:rPr>
                    <w:t>We</w:t>
                  </w:r>
                  <w:proofErr w:type="gramStart"/>
                  <w:r>
                    <w:rPr>
                      <w:rFonts w:ascii="Arial" w:eastAsia="Arial" w:hAnsi="Arial" w:cs="Arial"/>
                      <w:w w:val="93"/>
                      <w:sz w:val="24"/>
                      <w:szCs w:val="24"/>
                    </w:rPr>
                    <w:t>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therefore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hereby resolve and declare, that  our  political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connection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with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Mexican nation  has forever ended, and that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people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Texas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now constitute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free, Sovereign,  </w:t>
                  </w:r>
                  <w:r>
                    <w:rPr>
                      <w:rFonts w:ascii="Arial" w:eastAsia="Arial" w:hAnsi="Arial" w:cs="Arial"/>
                      <w:w w:val="117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independent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republic...</w:t>
                  </w:r>
                </w:p>
                <w:p w:rsidR="00D92BB4" w:rsidRDefault="00D92BB4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right="210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16"/>
                      <w:szCs w:val="16"/>
                    </w:rPr>
                    <w:t>Texas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Independence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i1026" type="#_x0000_t75" style="width:612.75pt;height:11in">
            <v:imagedata r:id="rId6" o:title=""/>
          </v:shape>
        </w:pict>
      </w:r>
    </w:p>
    <w:p w:rsidR="00D92BB4" w:rsidRDefault="00844335">
      <w:pPr>
        <w:sectPr w:rsidR="00D92BB4">
          <w:pgSz w:w="12260" w:h="15840"/>
          <w:pgMar w:top="0" w:right="0" w:bottom="0" w:left="0" w:header="720" w:footer="720" w:gutter="0"/>
          <w:cols w:space="720"/>
        </w:sectPr>
      </w:pPr>
      <w:r>
        <w:lastRenderedPageBreak/>
        <w:pict>
          <v:shape id="_x0000_s1029" type="#_x0000_t202" style="position:absolute;margin-left:0;margin-top:0;width:612.5pt;height:11in;z-index:-251658240;mso-position-horizontal-relative:page;mso-position-vertical-relative:page" filled="f" stroked="f">
            <v:textbox inset="0,0,0,0">
              <w:txbxContent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2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ind w:left="2237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b/>
                      <w:w w:val="75"/>
                      <w:sz w:val="8"/>
                      <w:szCs w:val="8"/>
                    </w:rPr>
                    <w:t>STANFORD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HISTORY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EDUCATION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GROUP</w:t>
                  </w:r>
                </w:p>
                <w:p w:rsidR="00D92BB4" w:rsidRDefault="00844335">
                  <w:pPr>
                    <w:spacing w:before="25"/>
                    <w:ind w:left="195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68"/>
                      <w:sz w:val="16"/>
                      <w:szCs w:val="16"/>
                    </w:rPr>
                    <w:t>READING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70"/>
                      <w:sz w:val="16"/>
                      <w:szCs w:val="16"/>
                    </w:rPr>
                    <w:t>LIKE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A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3" w:line="220" w:lineRule="exact"/>
                    <w:rPr>
                      <w:sz w:val="22"/>
                      <w:szCs w:val="22"/>
                    </w:rPr>
                  </w:pPr>
                </w:p>
                <w:p w:rsidR="00D92BB4" w:rsidRDefault="00844335">
                  <w:pPr>
                    <w:ind w:left="4375" w:right="449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28"/>
                      <w:szCs w:val="28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9"/>
                      <w:sz w:val="28"/>
                      <w:szCs w:val="28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8"/>
                      <w:szCs w:val="28"/>
                    </w:rPr>
                    <w:t>(Modified)</w:t>
                  </w:r>
                </w:p>
                <w:p w:rsidR="00D92BB4" w:rsidRDefault="00D92BB4">
                  <w:pPr>
                    <w:spacing w:before="3" w:line="160" w:lineRule="exact"/>
                    <w:rPr>
                      <w:sz w:val="17"/>
                      <w:szCs w:val="17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spacing w:line="258" w:lineRule="auto"/>
                    <w:ind w:left="1973" w:right="2126" w:hanging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6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cannot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24"/>
                      <w:szCs w:val="24"/>
                    </w:rPr>
                    <w:t>trust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Anglo-American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colonists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because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are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continually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demonstrating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that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refuse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follow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laws,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unless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it </w:t>
                  </w:r>
                  <w:r>
                    <w:rPr>
                      <w:rFonts w:ascii="Arial" w:eastAsia="Arial" w:hAnsi="Arial" w:cs="Arial"/>
                      <w:w w:val="95"/>
                      <w:sz w:val="24"/>
                      <w:szCs w:val="24"/>
                    </w:rPr>
                    <w:t>is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convenient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for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them.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will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have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many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problems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do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not</w:t>
                  </w:r>
                </w:p>
                <w:p w:rsidR="00D92BB4" w:rsidRDefault="00844335">
                  <w:pPr>
                    <w:spacing w:before="10" w:line="263" w:lineRule="auto"/>
                    <w:ind w:left="1954" w:right="2160" w:firstLine="19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stop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disrespectful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behavior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stationing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soldiers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Mexican </w:t>
                  </w:r>
                  <w:r>
                    <w:rPr>
                      <w:rFonts w:ascii="Arial" w:eastAsia="Arial" w:hAnsi="Arial" w:cs="Arial"/>
                      <w:w w:val="101"/>
                      <w:sz w:val="24"/>
                      <w:szCs w:val="24"/>
                    </w:rPr>
                    <w:t>judge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each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settlement.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have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using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own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colonists </w:t>
                  </w:r>
                  <w:r>
                    <w:rPr>
                      <w:rFonts w:ascii="Arial" w:eastAsia="Arial" w:hAnsi="Arial" w:cs="Arial"/>
                      <w:w w:val="93"/>
                      <w:sz w:val="24"/>
                      <w:szCs w:val="24"/>
                    </w:rPr>
                    <w:t>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judges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practicing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own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laws,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forgetting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that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swore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obey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laws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Mexico.</w:t>
                  </w:r>
                </w:p>
                <w:p w:rsidR="00D92BB4" w:rsidRDefault="00D92BB4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98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Source:  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letter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above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written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by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Rafael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             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Manchola</w:t>
                  </w:r>
                  <w:proofErr w:type="spellEnd"/>
                  <w:r>
                    <w:rPr>
                      <w:rFonts w:ascii="Arial" w:eastAsia="Arial" w:hAnsi="Arial" w:cs="Arial"/>
                      <w:i/>
                      <w:w w:val="99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Tejano</w:t>
                  </w:r>
                </w:p>
                <w:p w:rsidR="00D92BB4" w:rsidRDefault="00844335">
                  <w:pPr>
                    <w:spacing w:before="34" w:line="275" w:lineRule="auto"/>
                    <w:ind w:left="2549" w:right="2620" w:hanging="56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(Mexican 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living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Texas).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wrote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this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letter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about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Anglo-Americans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in to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military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commander.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17" w:line="240" w:lineRule="exact"/>
                    <w:rPr>
                      <w:sz w:val="24"/>
                      <w:szCs w:val="24"/>
                    </w:rPr>
                  </w:pPr>
                </w:p>
                <w:p w:rsidR="00D92BB4" w:rsidRDefault="00844335">
                  <w:pPr>
                    <w:ind w:left="4375" w:right="449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28"/>
                      <w:szCs w:val="28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9"/>
                      <w:sz w:val="28"/>
                      <w:szCs w:val="28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8"/>
                      <w:szCs w:val="28"/>
                    </w:rPr>
                    <w:t>(Modified)</w:t>
                  </w:r>
                </w:p>
                <w:p w:rsidR="00D92BB4" w:rsidRDefault="00D92BB4">
                  <w:pPr>
                    <w:spacing w:before="10" w:line="120" w:lineRule="exact"/>
                    <w:rPr>
                      <w:sz w:val="13"/>
                      <w:szCs w:val="13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97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24"/>
                      <w:szCs w:val="24"/>
                    </w:rPr>
                    <w:t>Colonel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Juan</w:t>
                  </w:r>
                </w:p>
                <w:p w:rsidR="00D92BB4" w:rsidRDefault="00844335">
                  <w:pPr>
                    <w:spacing w:before="26"/>
                    <w:ind w:left="196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6"/>
                      <w:sz w:val="24"/>
                      <w:szCs w:val="24"/>
                    </w:rPr>
                    <w:t>Alamo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Defenders'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Burial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1"/>
                      <w:sz w:val="24"/>
                      <w:szCs w:val="24"/>
                    </w:rPr>
                    <w:t>Speech,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April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4,</w:t>
                  </w:r>
                </w:p>
                <w:p w:rsidR="00D92BB4" w:rsidRDefault="00D92BB4">
                  <w:pPr>
                    <w:spacing w:before="8" w:line="120" w:lineRule="exact"/>
                    <w:rPr>
                      <w:sz w:val="13"/>
                      <w:szCs w:val="13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spacing w:line="264" w:lineRule="auto"/>
                    <w:ind w:left="1973" w:right="2155" w:firstLine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96"/>
                      <w:sz w:val="24"/>
                      <w:szCs w:val="24"/>
                    </w:rPr>
                    <w:t>Companions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Arms!!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remains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which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have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honor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 carrying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our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shoulders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those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brave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heroes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who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died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in </w:t>
                  </w:r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Alamo.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Yes,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friends,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preferred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die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thousand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times </w:t>
                  </w:r>
                  <w:r>
                    <w:rPr>
                      <w:rFonts w:ascii="Arial" w:eastAsia="Arial" w:hAnsi="Arial" w:cs="Arial"/>
                      <w:w w:val="101"/>
                      <w:sz w:val="24"/>
                      <w:szCs w:val="24"/>
                    </w:rPr>
                    <w:t>rather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submit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themselves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tyrant's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yoke.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Yes,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soldiers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fellow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citizens,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worthy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beings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who,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twists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fate,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delivered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bodies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ferocity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enemies.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</w:t>
                  </w:r>
                  <w:proofErr w:type="gramStart"/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invite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you</w:t>
                  </w:r>
                  <w:proofErr w:type="gramEnd"/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declare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entire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world,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"Texas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shall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free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independent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or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we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shall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perish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glorious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combat."</w:t>
                  </w:r>
                </w:p>
                <w:p w:rsidR="00D92BB4" w:rsidRDefault="00D92BB4">
                  <w:pPr>
                    <w:spacing w:line="100" w:lineRule="exact"/>
                    <w:rPr>
                      <w:sz w:val="10"/>
                      <w:szCs w:val="10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98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Source: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Colonel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Juan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Seguin's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Alamo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Defenders'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Burial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Speech,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April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4,</w:t>
                  </w:r>
                </w:p>
                <w:p w:rsidR="00D92BB4" w:rsidRDefault="00844335">
                  <w:pPr>
                    <w:spacing w:before="29" w:line="270" w:lineRule="auto"/>
                    <w:ind w:left="1973" w:right="2241" w:firstLine="1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Seguin 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Mexican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who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supported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Texas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Revolution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and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fought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with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American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settlers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against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General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Santa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Anna.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This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speech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given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burial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of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men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who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died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Alamo.</w:t>
                  </w:r>
                </w:p>
                <w:p w:rsidR="00D92BB4" w:rsidRDefault="00D92BB4">
                  <w:pPr>
                    <w:spacing w:before="4" w:line="100" w:lineRule="exact"/>
                    <w:rPr>
                      <w:sz w:val="10"/>
                      <w:szCs w:val="10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right="2110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16"/>
                      <w:szCs w:val="16"/>
                    </w:rPr>
                    <w:t>Texas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Independence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i1027" type="#_x0000_t75" style="width:612.75pt;height:11in">
            <v:imagedata r:id="rId7" o:title=""/>
          </v:shape>
        </w:pict>
      </w:r>
    </w:p>
    <w:p w:rsidR="00D92BB4" w:rsidRDefault="00844335">
      <w:r>
        <w:lastRenderedPageBreak/>
        <w:pict>
          <v:shape id="_x0000_s1027" type="#_x0000_t202" style="position:absolute;margin-left:0;margin-top:0;width:612.5pt;height:11in;z-index:-251657216;mso-position-horizontal-relative:page;mso-position-vertical-relative:page" filled="f" stroked="f">
            <v:textbox inset="0,0,0,0">
              <w:txbxContent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2" w:line="280" w:lineRule="exact"/>
                    <w:rPr>
                      <w:sz w:val="28"/>
                      <w:szCs w:val="28"/>
                    </w:rPr>
                  </w:pPr>
                </w:p>
                <w:p w:rsidR="00D92BB4" w:rsidRDefault="00844335">
                  <w:pPr>
                    <w:ind w:left="2237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75"/>
                      <w:sz w:val="8"/>
                      <w:szCs w:val="8"/>
                    </w:rPr>
                    <w:t>STANFORD</w:t>
                  </w:r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HISTORY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sz w:val="8"/>
                      <w:szCs w:val="8"/>
                    </w:rPr>
                    <w:t xml:space="preserve">                      </w:t>
                  </w:r>
                  <w:r>
                    <w:rPr>
                      <w:rFonts w:ascii="Arial" w:eastAsia="Arial" w:hAnsi="Arial" w:cs="Arial"/>
                      <w:b/>
                      <w:w w:val="74"/>
                      <w:sz w:val="8"/>
                      <w:szCs w:val="8"/>
                    </w:rPr>
                    <w:t>GROUP</w:t>
                  </w:r>
                </w:p>
                <w:p w:rsidR="00D92BB4" w:rsidRDefault="00844335">
                  <w:pPr>
                    <w:spacing w:before="25"/>
                    <w:ind w:left="196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68"/>
                      <w:sz w:val="16"/>
                      <w:szCs w:val="16"/>
                    </w:rPr>
                    <w:t>READING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70"/>
                      <w:sz w:val="16"/>
                      <w:szCs w:val="16"/>
                    </w:rPr>
                    <w:t>LIKE</w:t>
                  </w:r>
                  <w:proofErr w:type="gramEnd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A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3" w:line="220" w:lineRule="exact"/>
                    <w:rPr>
                      <w:sz w:val="22"/>
                      <w:szCs w:val="22"/>
                    </w:rPr>
                  </w:pPr>
                </w:p>
                <w:p w:rsidR="00D92BB4" w:rsidRDefault="00844335">
                  <w:pPr>
                    <w:ind w:left="4375" w:right="4498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Arial" w:hAnsi="Arial" w:cs="Arial"/>
                      <w:b/>
                      <w:w w:val="105"/>
                      <w:sz w:val="28"/>
                      <w:szCs w:val="28"/>
                    </w:rPr>
                    <w:t>Document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99"/>
                      <w:sz w:val="28"/>
                      <w:szCs w:val="2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w w:val="110"/>
                      <w:sz w:val="28"/>
                      <w:szCs w:val="28"/>
                    </w:rPr>
                    <w:t>(Modified)</w:t>
                  </w:r>
                </w:p>
                <w:p w:rsidR="00D92BB4" w:rsidRDefault="00D92BB4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spacing w:line="263" w:lineRule="auto"/>
                    <w:ind w:left="1973" w:right="2358" w:hanging="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96"/>
                      <w:sz w:val="24"/>
                      <w:szCs w:val="24"/>
                    </w:rPr>
                    <w:t>We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have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asked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believe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5"/>
                      <w:sz w:val="24"/>
                      <w:szCs w:val="24"/>
                    </w:rPr>
                    <w:t>that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inhabitants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Texas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have </w:t>
                  </w:r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been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fighting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maintain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sacred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principles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Liberty,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natural,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inalienable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Rights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           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their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motives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have </w:t>
                  </w:r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been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exactly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opposite.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immediate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cause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main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goal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Arial" w:eastAsia="Arial" w:hAnsi="Arial" w:cs="Arial"/>
                      <w:w w:val="102"/>
                      <w:sz w:val="24"/>
                      <w:szCs w:val="24"/>
                    </w:rPr>
                    <w:t>this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slaveholders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this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country,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106"/>
                      <w:sz w:val="24"/>
                      <w:szCs w:val="24"/>
                    </w:rPr>
                    <w:t>(with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land </w:t>
                  </w:r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speculators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slave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traders)---has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been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grab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large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w w:val="98"/>
                      <w:sz w:val="24"/>
                      <w:szCs w:val="24"/>
                    </w:rPr>
                    <w:t>valuable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4"/>
                      <w:sz w:val="24"/>
                      <w:szCs w:val="24"/>
                    </w:rPr>
                    <w:t>territory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Texas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103"/>
                      <w:sz w:val="24"/>
                      <w:szCs w:val="24"/>
                    </w:rPr>
                    <w:t>from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Mexican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Republic,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order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w w:val="97"/>
                      <w:sz w:val="24"/>
                      <w:szCs w:val="24"/>
                    </w:rPr>
                    <w:t>establish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87"/>
                      <w:sz w:val="24"/>
                      <w:szCs w:val="24"/>
                    </w:rPr>
                    <w:t>SYSTE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4"/>
                      <w:szCs w:val="24"/>
                    </w:rPr>
                    <w:t>M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OF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7"/>
                      <w:sz w:val="24"/>
                      <w:szCs w:val="24"/>
                    </w:rPr>
                    <w:t>SLAVERY;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open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vast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 xml:space="preserve">profitable </w:t>
                  </w:r>
                  <w:r>
                    <w:rPr>
                      <w:rFonts w:ascii="Arial" w:eastAsia="Arial" w:hAnsi="Arial" w:cs="Arial"/>
                      <w:w w:val="88"/>
                      <w:sz w:val="24"/>
                      <w:szCs w:val="24"/>
                    </w:rPr>
                    <w:t>SLAVEMARKET;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and,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ultimately,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annex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it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to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the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United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4"/>
                      <w:szCs w:val="24"/>
                    </w:rPr>
                    <w:t>States.</w:t>
                  </w:r>
                </w:p>
                <w:p w:rsidR="00D92BB4" w:rsidRDefault="00D92BB4">
                  <w:pPr>
                    <w:spacing w:before="6" w:line="100" w:lineRule="exact"/>
                    <w:rPr>
                      <w:sz w:val="11"/>
                      <w:szCs w:val="11"/>
                    </w:rPr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844335">
                  <w:pPr>
                    <w:ind w:left="1987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i/>
                    </w:rPr>
                    <w:t xml:space="preserve">Source: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Benjamin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Lundy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became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active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in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               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movement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</w:p>
                <w:p w:rsidR="00D92BB4" w:rsidRDefault="00844335">
                  <w:pPr>
                    <w:spacing w:before="29"/>
                    <w:ind w:left="2736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  <w:w w:val="99"/>
                    </w:rPr>
                    <w:t>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organized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abolitionist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societies,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lectured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extensively,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and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contributed</w:t>
                  </w:r>
                </w:p>
                <w:p w:rsidR="00D92BB4" w:rsidRDefault="00844335">
                  <w:pPr>
                    <w:spacing w:before="34" w:line="270" w:lineRule="auto"/>
                    <w:ind w:left="1982" w:right="2078" w:firstLine="5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i/>
                    </w:rPr>
                    <w:t>to</w:t>
                  </w:r>
                  <w:proofErr w:type="gramEnd"/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many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abolitionist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publications.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wrote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this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pamphlet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called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War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in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 xml:space="preserve">Texas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in         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Lundy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argued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that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Texas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revolutio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was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slaveholders'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plot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 xml:space="preserve">take 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Texas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from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Mexico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and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add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slave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territory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to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the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United</w:t>
                  </w:r>
                  <w:r>
                    <w:rPr>
                      <w:rFonts w:ascii="Arial" w:eastAsia="Arial" w:hAnsi="Arial" w:cs="Arial"/>
                      <w:i/>
                    </w:rPr>
                    <w:t xml:space="preserve">    </w:t>
                  </w:r>
                  <w:r>
                    <w:rPr>
                      <w:rFonts w:ascii="Arial" w:eastAsia="Arial" w:hAnsi="Arial" w:cs="Arial"/>
                      <w:i/>
                      <w:w w:val="99"/>
                    </w:rPr>
                    <w:t>States.</w:t>
                  </w: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line="200" w:lineRule="exact"/>
                  </w:pPr>
                </w:p>
                <w:p w:rsidR="00D92BB4" w:rsidRDefault="00D92BB4">
                  <w:pPr>
                    <w:spacing w:before="1" w:line="220" w:lineRule="exact"/>
                    <w:rPr>
                      <w:sz w:val="22"/>
                      <w:szCs w:val="22"/>
                    </w:rPr>
                  </w:pPr>
                </w:p>
                <w:p w:rsidR="00D92BB4" w:rsidRDefault="00844335">
                  <w:pPr>
                    <w:ind w:right="2096"/>
                    <w:jc w:val="righ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w w:val="95"/>
                      <w:sz w:val="16"/>
                      <w:szCs w:val="16"/>
                    </w:rPr>
                    <w:t>Texas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16"/>
                      <w:szCs w:val="16"/>
                    </w:rPr>
                    <w:t>Independence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i1028" type="#_x0000_t75" style="width:612.75pt;height:11in">
            <v:imagedata r:id="rId8" o:title=""/>
          </v:shape>
        </w:pict>
      </w:r>
    </w:p>
    <w:sectPr w:rsidR="00D92BB4">
      <w:pgSz w:w="1226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435F4"/>
    <w:multiLevelType w:val="multilevel"/>
    <w:tmpl w:val="242AD2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B4"/>
    <w:rsid w:val="00844335"/>
    <w:rsid w:val="00D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180A491B-D235-4A63-AF20-111B396D0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Biggs</dc:creator>
  <cp:lastModifiedBy>Leon Biggs</cp:lastModifiedBy>
  <cp:revision>2</cp:revision>
  <dcterms:created xsi:type="dcterms:W3CDTF">2019-02-19T22:14:00Z</dcterms:created>
  <dcterms:modified xsi:type="dcterms:W3CDTF">2019-02-19T22:14:00Z</dcterms:modified>
</cp:coreProperties>
</file>