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EA1" w:rsidRDefault="007C31B4">
      <w:pPr>
        <w:spacing w:line="200" w:lineRule="exact"/>
      </w:pPr>
      <w:r>
        <w:pict>
          <v:group id="_x0000_s1052" style="position:absolute;margin-left:48.3pt;margin-top:207.45pt;width:515.4pt;height:348.95pt;z-index:-251659264;mso-position-horizontal-relative:page;mso-position-vertical-relative:page" coordorigin="966,4149" coordsize="10308,6979">
            <v:shape id="_x0000_s1089" style="position:absolute;left:977;top:4159;width:782;height:0" coordorigin="977,4159" coordsize="782,0" path="m977,4159r782,e" filled="f" strokeweight=".20444mm">
              <v:path arrowok="t"/>
            </v:shape>
            <v:shape id="_x0000_s1088" style="position:absolute;left:1769;top:4159;width:782;height:0" coordorigin="1769,4159" coordsize="782,0" path="m1769,4159r782,e" filled="f" strokeweight=".20444mm">
              <v:path arrowok="t"/>
            </v:shape>
            <v:shape id="_x0000_s1087" style="position:absolute;left:2561;top:4159;width:8702;height:0" coordorigin="2561,4159" coordsize="8702,0" path="m2561,4159r8702,e" filled="f" strokeweight=".20444mm">
              <v:path arrowok="t"/>
            </v:shape>
            <v:shape id="_x0000_s1086" style="position:absolute;left:977;top:5621;width:782;height:1123" coordorigin="977,5621" coordsize="782,1123" path="m977,6744r782,l1759,5621r-782,l977,6744xe" fillcolor="#d9d9d9" stroked="f">
              <v:path arrowok="t"/>
            </v:shape>
            <v:shape id="_x0000_s1085" style="position:absolute;left:1080;top:5621;width:576;height:996" coordorigin="1080,5621" coordsize="576,996" path="m1080,6617r576,l1656,5621r-576,l1080,6617xe" fillcolor="#d9d9d9" stroked="f">
              <v:path arrowok="t"/>
            </v:shape>
            <v:shape id="_x0000_s1084" style="position:absolute;left:1771;top:5621;width:780;height:1123" coordorigin="1771,5621" coordsize="780,1123" path="m1771,6744r780,l2551,5621r-780,l1771,6744xe" fillcolor="#d9d9d9" stroked="f">
              <v:path arrowok="t"/>
            </v:shape>
            <v:shape id="_x0000_s1083" style="position:absolute;left:1872;top:5621;width:576;height:996" coordorigin="1872,5621" coordsize="576,996" path="m1872,6617r576,l2448,5621r-576,l1872,6617xe" fillcolor="#d9d9d9" stroked="f">
              <v:path arrowok="t"/>
            </v:shape>
            <v:shape id="_x0000_s1082" style="position:absolute;left:2563;top:5621;width:8700;height:1123" coordorigin="2563,5621" coordsize="8700,1123" path="m2563,6744r8700,l11263,5621r-8700,l2563,6744xe" fillcolor="#d9d9d9" stroked="f">
              <v:path arrowok="t"/>
            </v:shape>
            <v:shape id="_x0000_s1081" style="position:absolute;left:2664;top:5621;width:8496;height:562" coordorigin="2664,5621" coordsize="8496,562" path="m2664,6182r8496,l11160,5621r-8496,l2664,6182xe" fillcolor="#d9d9d9" stroked="f">
              <v:path arrowok="t"/>
            </v:shape>
            <v:shape id="_x0000_s1080" style="position:absolute;left:2664;top:6182;width:8496;height:562" coordorigin="2664,6182" coordsize="8496,562" path="m2664,6744r8496,l11160,6182r-8496,l2664,6744xe" fillcolor="#d9d9d9" stroked="f">
              <v:path arrowok="t"/>
            </v:shape>
            <v:shape id="_x0000_s1079" style="position:absolute;left:977;top:5614;width:782;height:0" coordorigin="977,5614" coordsize="782,0" path="m977,5614r782,e" filled="f" strokeweight=".20444mm">
              <v:path arrowok="t"/>
            </v:shape>
            <v:shape id="_x0000_s1078" style="position:absolute;left:1769;top:5614;width:782;height:0" coordorigin="1769,5614" coordsize="782,0" path="m1769,5614r782,e" filled="f" strokeweight=".20444mm">
              <v:path arrowok="t"/>
            </v:shape>
            <v:shape id="_x0000_s1077" style="position:absolute;left:2561;top:5614;width:8702;height:0" coordorigin="2561,5614" coordsize="8702,0" path="m2561,5614r8702,e" filled="f" strokeweight=".20444mm">
              <v:path arrowok="t"/>
            </v:shape>
            <v:shape id="_x0000_s1076" style="position:absolute;left:977;top:6749;width:782;height:0" coordorigin="977,6749" coordsize="782,0" path="m977,6749r782,e" filled="f" strokeweight=".20444mm">
              <v:path arrowok="t"/>
            </v:shape>
            <v:shape id="_x0000_s1075" style="position:absolute;left:1769;top:6749;width:782;height:0" coordorigin="1769,6749" coordsize="782,0" path="m1769,6749r782,e" filled="f" strokeweight=".20444mm">
              <v:path arrowok="t"/>
            </v:shape>
            <v:shape id="_x0000_s1074" style="position:absolute;left:2561;top:6749;width:8702;height:0" coordorigin="2561,6749" coordsize="8702,0" path="m2561,6749r8702,e" filled="f" strokeweight=".20444mm">
              <v:path arrowok="t"/>
            </v:shape>
            <v:shape id="_x0000_s1073" style="position:absolute;left:977;top:8210;width:782;height:1445" coordorigin="977,8210" coordsize="782,1445" path="m977,9655r782,l1759,8210r-782,l977,9655xe" fillcolor="#d9d9d9" stroked="f">
              <v:path arrowok="t"/>
            </v:shape>
            <v:shape id="_x0000_s1072" style="position:absolute;left:1080;top:8210;width:576;height:996" coordorigin="1080,8210" coordsize="576,996" path="m1080,9206r576,l1656,8210r-576,l1080,9206xe" fillcolor="#d9d9d9" stroked="f">
              <v:path arrowok="t"/>
            </v:shape>
            <v:shape id="_x0000_s1071" style="position:absolute;left:1771;top:8210;width:780;height:1445" coordorigin="1771,8210" coordsize="780,1445" path="m1771,9655r780,l2551,8210r-780,l1771,9655xe" fillcolor="#d9d9d9" stroked="f">
              <v:path arrowok="t"/>
            </v:shape>
            <v:shape id="_x0000_s1070" style="position:absolute;left:1872;top:8210;width:576;height:996" coordorigin="1872,8210" coordsize="576,996" path="m1872,9206r576,l2448,8210r-576,l1872,9206xe" fillcolor="#d9d9d9" stroked="f">
              <v:path arrowok="t"/>
            </v:shape>
            <v:shape id="_x0000_s1069" style="position:absolute;left:2563;top:8210;width:8700;height:1445" coordorigin="2563,8210" coordsize="8700,1445" path="m2563,9655r8700,l11263,8210r-8700,l2563,9655xe" fillcolor="#d9d9d9" stroked="f">
              <v:path arrowok="t"/>
            </v:shape>
            <v:shape id="_x0000_s1068" style="position:absolute;left:2664;top:8210;width:8496;height:562" coordorigin="2664,8210" coordsize="8496,562" path="m2664,8772r8496,l11160,8210r-8496,l2664,8772xe" fillcolor="#d9d9d9" stroked="f">
              <v:path arrowok="t"/>
            </v:shape>
            <v:shape id="_x0000_s1067" style="position:absolute;left:2664;top:8772;width:8496;height:322" coordorigin="2664,8772" coordsize="8496,322" path="m2664,9094r8496,l11160,8772r-8496,l2664,9094xe" fillcolor="#d9d9d9" stroked="f">
              <v:path arrowok="t"/>
            </v:shape>
            <v:shape id="_x0000_s1066" style="position:absolute;left:2664;top:9094;width:8496;height:562" coordorigin="2664,9094" coordsize="8496,562" path="m2664,9655r8496,l11160,9094r-8496,l2664,9655xe" fillcolor="#d9d9d9" stroked="f">
              <v:path arrowok="t"/>
            </v:shape>
            <v:shape id="_x0000_s1065" style="position:absolute;left:977;top:8203;width:782;height:0" coordorigin="977,8203" coordsize="782,0" path="m977,8203r782,e" filled="f" strokeweight=".20444mm">
              <v:path arrowok="t"/>
            </v:shape>
            <v:shape id="_x0000_s1064" style="position:absolute;left:1769;top:8203;width:782;height:0" coordorigin="1769,8203" coordsize="782,0" path="m1769,8203r782,e" filled="f" strokeweight=".20444mm">
              <v:path arrowok="t"/>
            </v:shape>
            <v:shape id="_x0000_s1063" style="position:absolute;left:2561;top:8203;width:8702;height:0" coordorigin="2561,8203" coordsize="8702,0" path="m2561,8203r8702,e" filled="f" strokeweight=".20444mm">
              <v:path arrowok="t"/>
            </v:shape>
            <v:shape id="_x0000_s1062" style="position:absolute;left:977;top:9660;width:782;height:0" coordorigin="977,9660" coordsize="782,0" path="m977,9660r782,e" filled="f" strokeweight=".20444mm">
              <v:path arrowok="t"/>
            </v:shape>
            <v:shape id="_x0000_s1061" style="position:absolute;left:1769;top:9660;width:782;height:0" coordorigin="1769,9660" coordsize="782,0" path="m1769,9660r782,e" filled="f" strokeweight=".20444mm">
              <v:path arrowok="t"/>
            </v:shape>
            <v:shape id="_x0000_s1060" style="position:absolute;left:2561;top:9660;width:8702;height:0" coordorigin="2561,9660" coordsize="8702,0" path="m2561,9660r8702,e" filled="f" strokeweight=".20444mm">
              <v:path arrowok="t"/>
            </v:shape>
            <v:shape id="_x0000_s1059" style="position:absolute;left:972;top:4154;width:0;height:6967" coordorigin="972,4154" coordsize="0,6967" path="m972,4154r,6968e" filled="f" strokeweight=".20444mm">
              <v:path arrowok="t"/>
            </v:shape>
            <v:shape id="_x0000_s1058" style="position:absolute;left:977;top:11117;width:782;height:0" coordorigin="977,11117" coordsize="782,0" path="m977,11117r782,e" filled="f" strokeweight=".20444mm">
              <v:path arrowok="t"/>
            </v:shape>
            <v:shape id="_x0000_s1057" style="position:absolute;left:1764;top:4154;width:0;height:6967" coordorigin="1764,4154" coordsize="0,6967" path="m1764,4154r,6968e" filled="f" strokeweight=".20444mm">
              <v:path arrowok="t"/>
            </v:shape>
            <v:shape id="_x0000_s1056" style="position:absolute;left:1769;top:11117;width:782;height:0" coordorigin="1769,11117" coordsize="782,0" path="m1769,11117r782,e" filled="f" strokeweight=".20444mm">
              <v:path arrowok="t"/>
            </v:shape>
            <v:shape id="_x0000_s1055" style="position:absolute;left:2556;top:4154;width:0;height:6967" coordorigin="2556,4154" coordsize="0,6967" path="m2556,4154r,6968e" filled="f" strokeweight=".20444mm">
              <v:path arrowok="t"/>
            </v:shape>
            <v:shape id="_x0000_s1054" style="position:absolute;left:2561;top:11117;width:8702;height:0" coordorigin="2561,11117" coordsize="8702,0" path="m2561,11117r8702,e" filled="f" strokeweight=".20444mm">
              <v:path arrowok="t"/>
            </v:shape>
            <v:shape id="_x0000_s1053" style="position:absolute;left:11268;top:4154;width:0;height:6967" coordorigin="11268,4154" coordsize="0,6967" path="m11268,4154r,6968e" filled="f" strokeweight=".20444mm">
              <v:path arrowok="t"/>
            </v:shape>
            <w10:wrap anchorx="page" anchory="page"/>
          </v:group>
        </w:pict>
      </w:r>
    </w:p>
    <w:p w:rsidR="00433EA1" w:rsidRDefault="00433EA1">
      <w:pPr>
        <w:spacing w:line="200" w:lineRule="exact"/>
      </w:pPr>
    </w:p>
    <w:p w:rsidR="00433EA1" w:rsidRDefault="00433EA1">
      <w:pPr>
        <w:spacing w:before="19" w:line="280" w:lineRule="exact"/>
        <w:rPr>
          <w:sz w:val="28"/>
          <w:szCs w:val="28"/>
        </w:rPr>
      </w:pPr>
    </w:p>
    <w:p w:rsidR="00433EA1" w:rsidRDefault="007C31B4">
      <w:pPr>
        <w:spacing w:line="440" w:lineRule="exact"/>
        <w:ind w:left="1932"/>
        <w:rPr>
          <w:sz w:val="40"/>
          <w:szCs w:val="40"/>
        </w:rPr>
      </w:pPr>
      <w:r>
        <w:rPr>
          <w:b/>
          <w:sz w:val="40"/>
          <w:szCs w:val="40"/>
        </w:rPr>
        <w:t>Worksheet # 1 – “Why We Procrastinate”</w:t>
      </w:r>
    </w:p>
    <w:p w:rsidR="00433EA1" w:rsidRDefault="00433EA1">
      <w:pPr>
        <w:spacing w:before="9" w:line="260" w:lineRule="exact"/>
        <w:rPr>
          <w:sz w:val="26"/>
          <w:szCs w:val="26"/>
        </w:rPr>
      </w:pPr>
    </w:p>
    <w:p w:rsidR="00433EA1" w:rsidRDefault="007C31B4">
      <w:pPr>
        <w:ind w:left="120" w:right="212"/>
        <w:rPr>
          <w:sz w:val="28"/>
          <w:szCs w:val="28"/>
        </w:rPr>
      </w:pPr>
      <w:r>
        <w:rPr>
          <w:b/>
          <w:sz w:val="28"/>
          <w:szCs w:val="28"/>
        </w:rPr>
        <w:t xml:space="preserve">Directions. </w:t>
      </w:r>
      <w:r>
        <w:rPr>
          <w:sz w:val="28"/>
          <w:szCs w:val="28"/>
        </w:rPr>
        <w:t>Take your best guess and rank the following reasons for why we procrastinate from 1 to 5 starting with “1” being the biggest reason we procrastinate and</w:t>
      </w:r>
      <w:r>
        <w:rPr>
          <w:sz w:val="28"/>
          <w:szCs w:val="28"/>
        </w:rPr>
        <w:t xml:space="preserve"> “5” being the smallest.</w:t>
      </w:r>
    </w:p>
    <w:p w:rsidR="00433EA1" w:rsidRDefault="00433EA1">
      <w:pPr>
        <w:spacing w:before="8" w:line="120" w:lineRule="exact"/>
        <w:rPr>
          <w:sz w:val="12"/>
          <w:szCs w:val="12"/>
        </w:rPr>
      </w:pPr>
    </w:p>
    <w:p w:rsidR="00433EA1" w:rsidRDefault="00433EA1">
      <w:pPr>
        <w:spacing w:line="200" w:lineRule="exact"/>
      </w:pPr>
    </w:p>
    <w:p w:rsidR="00433EA1" w:rsidRDefault="00433EA1">
      <w:pPr>
        <w:spacing w:line="200" w:lineRule="exact"/>
      </w:pPr>
    </w:p>
    <w:p w:rsidR="00433EA1" w:rsidRDefault="007C31B4">
      <w:pPr>
        <w:spacing w:line="320" w:lineRule="exact"/>
        <w:ind w:left="1704" w:right="89"/>
        <w:rPr>
          <w:sz w:val="28"/>
          <w:szCs w:val="28"/>
        </w:rPr>
      </w:pPr>
      <w:r>
        <w:rPr>
          <w:b/>
          <w:sz w:val="28"/>
          <w:szCs w:val="28"/>
        </w:rPr>
        <w:t xml:space="preserve">Feeling Overwhelmed </w:t>
      </w:r>
      <w:r>
        <w:rPr>
          <w:sz w:val="28"/>
          <w:szCs w:val="28"/>
        </w:rPr>
        <w:t>– A feeling that there is too much that needs to be done in order to accomplish a task, thus paralyzing us from even taking the first step towards achieving it.</w:t>
      </w:r>
    </w:p>
    <w:p w:rsidR="00433EA1" w:rsidRDefault="00433EA1">
      <w:pPr>
        <w:spacing w:line="200" w:lineRule="exact"/>
      </w:pPr>
    </w:p>
    <w:p w:rsidR="00433EA1" w:rsidRDefault="00433EA1">
      <w:pPr>
        <w:spacing w:before="12" w:line="260" w:lineRule="exact"/>
        <w:rPr>
          <w:sz w:val="26"/>
          <w:szCs w:val="26"/>
        </w:rPr>
      </w:pPr>
    </w:p>
    <w:p w:rsidR="00433EA1" w:rsidRDefault="007C31B4">
      <w:pPr>
        <w:spacing w:before="19" w:line="320" w:lineRule="exact"/>
        <w:ind w:left="1704" w:right="666"/>
        <w:rPr>
          <w:sz w:val="28"/>
          <w:szCs w:val="28"/>
        </w:rPr>
      </w:pPr>
      <w:r>
        <w:rPr>
          <w:b/>
          <w:sz w:val="28"/>
          <w:szCs w:val="28"/>
        </w:rPr>
        <w:t xml:space="preserve">Task Unpleasant </w:t>
      </w:r>
      <w:r>
        <w:rPr>
          <w:sz w:val="28"/>
          <w:szCs w:val="28"/>
        </w:rPr>
        <w:t xml:space="preserve">– We view the task as boring </w:t>
      </w:r>
      <w:r>
        <w:rPr>
          <w:sz w:val="28"/>
          <w:szCs w:val="28"/>
        </w:rPr>
        <w:t>or tiring or that it will make us uncomfortable in some way.</w:t>
      </w:r>
    </w:p>
    <w:p w:rsidR="00433EA1" w:rsidRDefault="00433EA1">
      <w:pPr>
        <w:spacing w:line="200" w:lineRule="exact"/>
      </w:pPr>
    </w:p>
    <w:p w:rsidR="00433EA1" w:rsidRDefault="00433EA1">
      <w:pPr>
        <w:spacing w:before="10" w:line="260" w:lineRule="exact"/>
        <w:rPr>
          <w:sz w:val="26"/>
          <w:szCs w:val="26"/>
        </w:rPr>
      </w:pPr>
    </w:p>
    <w:p w:rsidR="00433EA1" w:rsidRDefault="007C31B4">
      <w:pPr>
        <w:spacing w:before="19" w:line="320" w:lineRule="exact"/>
        <w:ind w:left="1704" w:right="70"/>
        <w:rPr>
          <w:sz w:val="28"/>
          <w:szCs w:val="28"/>
        </w:rPr>
      </w:pPr>
      <w:r>
        <w:rPr>
          <w:b/>
          <w:sz w:val="28"/>
          <w:szCs w:val="28"/>
        </w:rPr>
        <w:t xml:space="preserve">Fear of Failing </w:t>
      </w:r>
      <w:r>
        <w:rPr>
          <w:sz w:val="28"/>
          <w:szCs w:val="28"/>
        </w:rPr>
        <w:t>– If we take action towards reaching our goals yet fail to realize them, we fear we will be seen as a failure. We fear being rejected or made to look like a fool.</w:t>
      </w:r>
    </w:p>
    <w:p w:rsidR="00433EA1" w:rsidRDefault="00433EA1">
      <w:pPr>
        <w:spacing w:line="200" w:lineRule="exact"/>
      </w:pPr>
    </w:p>
    <w:p w:rsidR="00433EA1" w:rsidRDefault="00433EA1">
      <w:pPr>
        <w:spacing w:before="12" w:line="260" w:lineRule="exact"/>
        <w:rPr>
          <w:sz w:val="26"/>
          <w:szCs w:val="26"/>
        </w:rPr>
      </w:pPr>
    </w:p>
    <w:p w:rsidR="00433EA1" w:rsidRDefault="007C31B4">
      <w:pPr>
        <w:spacing w:before="19" w:line="320" w:lineRule="exact"/>
        <w:ind w:left="1704" w:right="131"/>
        <w:rPr>
          <w:sz w:val="28"/>
          <w:szCs w:val="28"/>
        </w:rPr>
      </w:pPr>
      <w:r>
        <w:rPr>
          <w:b/>
          <w:sz w:val="28"/>
          <w:szCs w:val="28"/>
        </w:rPr>
        <w:t xml:space="preserve">Lacking Motivation </w:t>
      </w:r>
      <w:r>
        <w:rPr>
          <w:sz w:val="28"/>
          <w:szCs w:val="28"/>
        </w:rPr>
        <w:t>– We find no internal motivation or benefit for doing the task, and there is no penalty for not doing it, leading us to not do it at all.  The cost in terms of time and energy seem to outweigh the benefits.</w:t>
      </w:r>
    </w:p>
    <w:p w:rsidR="00433EA1" w:rsidRDefault="00433EA1">
      <w:pPr>
        <w:spacing w:line="200" w:lineRule="exact"/>
      </w:pPr>
    </w:p>
    <w:p w:rsidR="00433EA1" w:rsidRDefault="00433EA1">
      <w:pPr>
        <w:spacing w:before="10" w:line="260" w:lineRule="exact"/>
        <w:rPr>
          <w:sz w:val="26"/>
          <w:szCs w:val="26"/>
        </w:rPr>
      </w:pPr>
    </w:p>
    <w:p w:rsidR="00433EA1" w:rsidRDefault="007C31B4">
      <w:pPr>
        <w:spacing w:before="15"/>
        <w:ind w:left="1704" w:right="254"/>
        <w:rPr>
          <w:sz w:val="28"/>
          <w:szCs w:val="28"/>
        </w:rPr>
        <w:sectPr w:rsidR="00433EA1">
          <w:footerReference w:type="default" r:id="rId7"/>
          <w:pgSz w:w="12240" w:h="15840"/>
          <w:pgMar w:top="1480" w:right="1020" w:bottom="280" w:left="960" w:header="0" w:footer="1040" w:gutter="0"/>
          <w:cols w:space="720"/>
        </w:sectPr>
      </w:pPr>
      <w:r>
        <w:rPr>
          <w:b/>
          <w:sz w:val="28"/>
          <w:szCs w:val="28"/>
        </w:rPr>
        <w:t xml:space="preserve">Lacking Focus </w:t>
      </w:r>
      <w:r>
        <w:rPr>
          <w:sz w:val="28"/>
          <w:szCs w:val="28"/>
        </w:rPr>
        <w:t>– Unable to stay on task because something has come up. The ‘something else’ can be anything that distracts the person from</w:t>
      </w:r>
      <w:r>
        <w:rPr>
          <w:sz w:val="28"/>
          <w:szCs w:val="28"/>
        </w:rPr>
        <w:t xml:space="preserve"> continuing to work on a main task.</w:t>
      </w:r>
    </w:p>
    <w:p w:rsidR="00433EA1" w:rsidRDefault="00433EA1">
      <w:pPr>
        <w:spacing w:line="200" w:lineRule="exact"/>
      </w:pPr>
    </w:p>
    <w:p w:rsidR="00433EA1" w:rsidRDefault="00433EA1">
      <w:pPr>
        <w:spacing w:before="3" w:line="220" w:lineRule="exact"/>
        <w:rPr>
          <w:sz w:val="22"/>
          <w:szCs w:val="22"/>
        </w:rPr>
      </w:pPr>
    </w:p>
    <w:p w:rsidR="00433EA1" w:rsidRDefault="007C31B4">
      <w:pPr>
        <w:spacing w:line="440" w:lineRule="exact"/>
        <w:ind w:left="120"/>
        <w:rPr>
          <w:sz w:val="40"/>
          <w:szCs w:val="40"/>
        </w:rPr>
      </w:pPr>
      <w:r>
        <w:rPr>
          <w:b/>
          <w:sz w:val="40"/>
          <w:szCs w:val="40"/>
        </w:rPr>
        <w:t>Worksheet # 3 – “Procrastination Warning Signs in My</w:t>
      </w:r>
    </w:p>
    <w:p w:rsidR="00433EA1" w:rsidRDefault="007C31B4">
      <w:pPr>
        <w:spacing w:line="440" w:lineRule="exact"/>
        <w:ind w:left="120"/>
        <w:rPr>
          <w:sz w:val="40"/>
          <w:szCs w:val="40"/>
        </w:rPr>
      </w:pPr>
      <w:r>
        <w:rPr>
          <w:b/>
          <w:position w:val="-1"/>
          <w:sz w:val="40"/>
          <w:szCs w:val="40"/>
        </w:rPr>
        <w:t>Life”</w:t>
      </w:r>
    </w:p>
    <w:p w:rsidR="00433EA1" w:rsidRDefault="00433EA1">
      <w:pPr>
        <w:spacing w:line="200" w:lineRule="exact"/>
      </w:pPr>
    </w:p>
    <w:p w:rsidR="00433EA1" w:rsidRDefault="00433EA1">
      <w:pPr>
        <w:spacing w:before="20" w:line="240" w:lineRule="exact"/>
        <w:rPr>
          <w:sz w:val="24"/>
          <w:szCs w:val="24"/>
        </w:rPr>
      </w:pPr>
    </w:p>
    <w:p w:rsidR="00433EA1" w:rsidRDefault="007C31B4">
      <w:pPr>
        <w:spacing w:line="320" w:lineRule="exact"/>
        <w:ind w:left="480" w:right="223" w:hanging="360"/>
        <w:rPr>
          <w:sz w:val="28"/>
          <w:szCs w:val="28"/>
        </w:rPr>
      </w:pPr>
      <w:r>
        <w:rPr>
          <w:sz w:val="28"/>
          <w:szCs w:val="28"/>
        </w:rPr>
        <w:t>1.  Assign a point value to each of the following statements on a scale of 0 to 5, with 0</w:t>
      </w:r>
      <w:r>
        <w:rPr>
          <w:sz w:val="28"/>
          <w:szCs w:val="28"/>
        </w:rPr>
        <w:t xml:space="preserve"> indicating that the statement is not true for you, and 5 indicating that the statement is strongly true for you.</w:t>
      </w:r>
    </w:p>
    <w:p w:rsidR="00433EA1" w:rsidRDefault="00433EA1">
      <w:pPr>
        <w:spacing w:before="10" w:line="260" w:lineRule="exact"/>
        <w:rPr>
          <w:sz w:val="26"/>
          <w:szCs w:val="26"/>
        </w:rPr>
        <w:sectPr w:rsidR="00433EA1">
          <w:pgSz w:w="12240" w:h="15840"/>
          <w:pgMar w:top="1480" w:right="1040" w:bottom="280" w:left="960" w:header="0" w:footer="1040" w:gutter="0"/>
          <w:cols w:space="720"/>
        </w:sectPr>
      </w:pPr>
    </w:p>
    <w:p w:rsidR="002D70AD" w:rsidRDefault="002D70AD">
      <w:pPr>
        <w:spacing w:line="440" w:lineRule="exact"/>
        <w:ind w:left="336" w:right="-26"/>
        <w:rPr>
          <w:sz w:val="40"/>
          <w:szCs w:val="40"/>
        </w:rPr>
      </w:pPr>
    </w:p>
    <w:p w:rsidR="00433EA1" w:rsidRDefault="007C31B4" w:rsidP="002D70AD">
      <w:pPr>
        <w:spacing w:line="440" w:lineRule="exact"/>
        <w:ind w:left="336" w:right="-26"/>
        <w:jc w:val="center"/>
        <w:rPr>
          <w:sz w:val="40"/>
          <w:szCs w:val="40"/>
        </w:rPr>
      </w:pPr>
      <w:r>
        <w:rPr>
          <w:sz w:val="40"/>
          <w:szCs w:val="40"/>
        </w:rPr>
        <w:t>Point</w:t>
      </w:r>
    </w:p>
    <w:p w:rsidR="00433EA1" w:rsidRDefault="007C31B4" w:rsidP="002D70AD">
      <w:pPr>
        <w:spacing w:line="440" w:lineRule="exact"/>
        <w:ind w:left="281" w:right="-80"/>
        <w:jc w:val="center"/>
        <w:rPr>
          <w:sz w:val="40"/>
          <w:szCs w:val="40"/>
        </w:rPr>
      </w:pPr>
      <w:r>
        <w:rPr>
          <w:position w:val="-1"/>
          <w:sz w:val="40"/>
          <w:szCs w:val="40"/>
        </w:rPr>
        <w:t>Value</w:t>
      </w:r>
    </w:p>
    <w:p w:rsidR="00433EA1" w:rsidRDefault="007C31B4" w:rsidP="002D70AD">
      <w:pPr>
        <w:spacing w:before="1" w:line="100" w:lineRule="exact"/>
        <w:jc w:val="center"/>
        <w:rPr>
          <w:sz w:val="11"/>
          <w:szCs w:val="11"/>
        </w:rPr>
      </w:pPr>
      <w:r>
        <w:br w:type="column"/>
      </w:r>
    </w:p>
    <w:p w:rsidR="002D70AD" w:rsidRDefault="002D70AD" w:rsidP="002D70AD">
      <w:pPr>
        <w:jc w:val="center"/>
        <w:rPr>
          <w:sz w:val="40"/>
          <w:szCs w:val="40"/>
        </w:rPr>
      </w:pPr>
    </w:p>
    <w:p w:rsidR="00433EA1" w:rsidRDefault="007C31B4" w:rsidP="002D70AD">
      <w:pPr>
        <w:jc w:val="center"/>
        <w:rPr>
          <w:sz w:val="40"/>
          <w:szCs w:val="40"/>
        </w:rPr>
      </w:pPr>
      <w:r>
        <w:rPr>
          <w:sz w:val="40"/>
          <w:szCs w:val="40"/>
        </w:rPr>
        <w:t>Procrastination Statement</w:t>
      </w:r>
    </w:p>
    <w:p w:rsidR="00433EA1" w:rsidRDefault="00433EA1">
      <w:pPr>
        <w:spacing w:line="200" w:lineRule="exact"/>
      </w:pPr>
    </w:p>
    <w:p w:rsidR="00433EA1" w:rsidRDefault="00433EA1">
      <w:pPr>
        <w:spacing w:before="12" w:line="200" w:lineRule="exact"/>
      </w:pPr>
    </w:p>
    <w:p w:rsidR="00433EA1" w:rsidRDefault="007C31B4">
      <w:pPr>
        <w:spacing w:line="320" w:lineRule="exact"/>
        <w:ind w:left="720" w:right="977" w:hanging="720"/>
        <w:rPr>
          <w:sz w:val="28"/>
          <w:szCs w:val="28"/>
        </w:rPr>
      </w:pPr>
      <w:r>
        <w:rPr>
          <w:w w:val="99"/>
          <w:sz w:val="24"/>
          <w:szCs w:val="24"/>
        </w:rPr>
        <w:t>1.</w:t>
      </w:r>
      <w:r>
        <w:rPr>
          <w:sz w:val="24"/>
          <w:szCs w:val="24"/>
        </w:rPr>
        <w:t xml:space="preserve">        </w:t>
      </w:r>
      <w:r>
        <w:rPr>
          <w:sz w:val="28"/>
          <w:szCs w:val="28"/>
        </w:rPr>
        <w:t>I usually find reasons for not acting immediately on a difficult assignment.</w:t>
      </w:r>
    </w:p>
    <w:p w:rsidR="00433EA1" w:rsidRDefault="00433EA1">
      <w:pPr>
        <w:spacing w:before="2" w:line="120" w:lineRule="exact"/>
        <w:rPr>
          <w:sz w:val="13"/>
          <w:szCs w:val="13"/>
        </w:rPr>
      </w:pPr>
    </w:p>
    <w:p w:rsidR="00433EA1" w:rsidRDefault="007C31B4">
      <w:pPr>
        <w:spacing w:line="320" w:lineRule="exact"/>
        <w:ind w:left="720" w:right="382" w:hanging="720"/>
        <w:rPr>
          <w:sz w:val="28"/>
          <w:szCs w:val="28"/>
        </w:rPr>
      </w:pPr>
      <w:r>
        <w:rPr>
          <w:w w:val="99"/>
          <w:sz w:val="24"/>
          <w:szCs w:val="24"/>
        </w:rPr>
        <w:t>2.</w:t>
      </w:r>
      <w:r>
        <w:rPr>
          <w:sz w:val="24"/>
          <w:szCs w:val="24"/>
        </w:rPr>
        <w:t xml:space="preserve">        </w:t>
      </w:r>
      <w:r>
        <w:rPr>
          <w:sz w:val="28"/>
          <w:szCs w:val="28"/>
        </w:rPr>
        <w:t>I know what I have to do but frequently find I spend my time doing something else that is more enjoyable.</w:t>
      </w:r>
    </w:p>
    <w:p w:rsidR="00433EA1" w:rsidRDefault="00433EA1">
      <w:pPr>
        <w:spacing w:before="5" w:line="120" w:lineRule="exact"/>
        <w:rPr>
          <w:sz w:val="12"/>
          <w:szCs w:val="12"/>
        </w:rPr>
      </w:pPr>
    </w:p>
    <w:p w:rsidR="00433EA1" w:rsidRDefault="007C31B4">
      <w:pPr>
        <w:rPr>
          <w:sz w:val="28"/>
          <w:szCs w:val="28"/>
        </w:rPr>
        <w:sectPr w:rsidR="00433EA1">
          <w:type w:val="continuous"/>
          <w:pgSz w:w="12240" w:h="15840"/>
          <w:pgMar w:top="1480" w:right="1040" w:bottom="280" w:left="960" w:header="720" w:footer="720" w:gutter="0"/>
          <w:cols w:num="2" w:space="720" w:equalWidth="0">
            <w:col w:w="1239" w:space="376"/>
            <w:col w:w="8625"/>
          </w:cols>
        </w:sectPr>
      </w:pPr>
      <w:r>
        <w:rPr>
          <w:w w:val="99"/>
          <w:sz w:val="24"/>
          <w:szCs w:val="24"/>
        </w:rPr>
        <w:t>3.</w:t>
      </w:r>
      <w:r>
        <w:rPr>
          <w:sz w:val="24"/>
          <w:szCs w:val="24"/>
        </w:rPr>
        <w:t xml:space="preserve">        </w:t>
      </w:r>
      <w:r>
        <w:rPr>
          <w:sz w:val="28"/>
          <w:szCs w:val="28"/>
        </w:rPr>
        <w:t>I work best at the “last minute” when the pressure is really on.</w:t>
      </w:r>
    </w:p>
    <w:p w:rsidR="00433EA1" w:rsidRDefault="007C31B4">
      <w:pPr>
        <w:spacing w:before="17" w:line="240" w:lineRule="exact"/>
        <w:rPr>
          <w:sz w:val="24"/>
          <w:szCs w:val="24"/>
        </w:rPr>
      </w:pPr>
      <w:r>
        <w:pict>
          <v:group id="_x0000_s1026" style="position:absolute;margin-left:48.3pt;margin-top:224.6pt;width:515.4pt;height:349.9pt;z-index:-251658240;mso-position-horizontal-relative:page;mso-position-vertical-relative:page" coordorigin="966,4492" coordsize="10308,6998">
            <v:shape id="_x0000_s1051" style="position:absolute;left:977;top:4502;width:1486;height:0" coordorigin="977,4502" coordsize="1486,0" path="m977,4502r1485,e" filled="f" strokeweight=".20444mm">
              <v:path arrowok="t"/>
            </v:shape>
            <v:shape id="_x0000_s1050" style="position:absolute;left:2472;top:4502;width:8791;height:0" coordorigin="2472,4502" coordsize="8791,0" path="m2472,4502r8791,e" filled="f" strokeweight=".20444mm">
              <v:path arrowok="t"/>
            </v:shape>
            <v:shape id="_x0000_s1049" style="position:absolute;left:977;top:5434;width:1486;height:0" coordorigin="977,5434" coordsize="1486,0" path="m977,5434r1485,e" filled="f" strokeweight=".20444mm">
              <v:path arrowok="t"/>
            </v:shape>
            <v:shape id="_x0000_s1048" style="position:absolute;left:2472;top:5434;width:8791;height:0" coordorigin="2472,5434" coordsize="8791,0" path="m2472,5434r8791,e" filled="f" strokeweight=".20444mm">
              <v:path arrowok="t"/>
            </v:shape>
            <v:shape id="_x0000_s1047" style="position:absolute;left:977;top:6206;width:1486;height:0" coordorigin="977,6206" coordsize="1486,0" path="m977,6206r1485,e" filled="f" strokeweight=".20444mm">
              <v:path arrowok="t"/>
            </v:shape>
            <v:shape id="_x0000_s1046" style="position:absolute;left:2472;top:6206;width:8791;height:0" coordorigin="2472,6206" coordsize="8791,0" path="m2472,6206r8791,e" filled="f" strokeweight=".20444mm">
              <v:path arrowok="t"/>
            </v:shape>
            <v:shape id="_x0000_s1045" style="position:absolute;left:977;top:6982;width:1486;height:0" coordorigin="977,6982" coordsize="1486,0" path="m977,6982r1485,e" filled="f" strokeweight=".20444mm">
              <v:path arrowok="t"/>
            </v:shape>
            <v:shape id="_x0000_s1044" style="position:absolute;left:2472;top:6982;width:8791;height:0" coordorigin="2472,6982" coordsize="8791,0" path="m2472,6982r8791,e" filled="f" strokeweight=".20444mm">
              <v:path arrowok="t"/>
            </v:shape>
            <v:shape id="_x0000_s1043" style="position:absolute;left:977;top:7572;width:1486;height:0" coordorigin="977,7572" coordsize="1486,0" path="m977,7572r1485,e" filled="f" strokeweight=".20444mm">
              <v:path arrowok="t"/>
            </v:shape>
            <v:shape id="_x0000_s1042" style="position:absolute;left:2472;top:7572;width:8791;height:0" coordorigin="2472,7572" coordsize="8791,0" path="m2472,7572r8791,e" filled="f" strokeweight=".20444mm">
              <v:path arrowok="t"/>
            </v:shape>
            <v:shape id="_x0000_s1041" style="position:absolute;left:977;top:8345;width:1486;height:0" coordorigin="977,8345" coordsize="1486,0" path="m977,8345r1485,e" filled="f" strokeweight=".20444mm">
              <v:path arrowok="t"/>
            </v:shape>
            <v:shape id="_x0000_s1040" style="position:absolute;left:2472;top:8345;width:8791;height:0" coordorigin="2472,8345" coordsize="8791,0" path="m2472,8345r8791,e" filled="f" strokeweight=".20444mm">
              <v:path arrowok="t"/>
            </v:shape>
            <v:shape id="_x0000_s1039" style="position:absolute;left:977;top:8935;width:1486;height:0" coordorigin="977,8935" coordsize="1486,0" path="m977,8935r1485,e" filled="f" strokeweight=".20444mm">
              <v:path arrowok="t"/>
            </v:shape>
            <v:shape id="_x0000_s1038" style="position:absolute;left:2472;top:8935;width:8791;height:0" coordorigin="2472,8935" coordsize="8791,0" path="m2472,8935r8791,e" filled="f" strokeweight=".20444mm">
              <v:path arrowok="t"/>
            </v:shape>
            <v:shape id="_x0000_s1037" style="position:absolute;left:977;top:9526;width:1486;height:0" coordorigin="977,9526" coordsize="1486,0" path="m977,9526r1485,e" filled="f" strokeweight=".20444mm">
              <v:path arrowok="t"/>
            </v:shape>
            <v:shape id="_x0000_s1036" style="position:absolute;left:2472;top:9526;width:8791;height:0" coordorigin="2472,9526" coordsize="8791,0" path="m2472,9526r8791,e" filled="f" strokeweight=".20444mm">
              <v:path arrowok="t"/>
            </v:shape>
            <v:shape id="_x0000_s1035" style="position:absolute;left:977;top:10298;width:1486;height:0" coordorigin="977,10298" coordsize="1486,0" path="m977,10298r1485,e" filled="f" strokeweight=".20444mm">
              <v:path arrowok="t"/>
            </v:shape>
            <v:shape id="_x0000_s1034" style="position:absolute;left:2472;top:10298;width:8791;height:0" coordorigin="2472,10298" coordsize="8791,0" path="m2472,10298r8791,e" filled="f" strokeweight=".20444mm">
              <v:path arrowok="t"/>
            </v:shape>
            <v:shape id="_x0000_s1033" style="position:absolute;left:977;top:10889;width:1486;height:0" coordorigin="977,10889" coordsize="1486,0" path="m977,10889r1485,e" filled="f" strokeweight=".20444mm">
              <v:path arrowok="t"/>
            </v:shape>
            <v:shape id="_x0000_s1032" style="position:absolute;left:2472;top:10889;width:8791;height:0" coordorigin="2472,10889" coordsize="8791,0" path="m2472,10889r8791,e" filled="f" strokeweight=".20444mm">
              <v:path arrowok="t"/>
            </v:shape>
            <v:shape id="_x0000_s1031" style="position:absolute;left:972;top:4498;width:0;height:6986" coordorigin="972,4498" coordsize="0,6986" path="m972,4498r,6986e" filled="f" strokeweight=".20444mm">
              <v:path arrowok="t"/>
            </v:shape>
            <v:shape id="_x0000_s1030" style="position:absolute;left:977;top:11479;width:1486;height:0" coordorigin="977,11479" coordsize="1486,0" path="m977,11479r1485,e" filled="f" strokeweight=".20444mm">
              <v:path arrowok="t"/>
            </v:shape>
            <v:shape id="_x0000_s1029" style="position:absolute;left:2467;top:4498;width:0;height:6986" coordorigin="2467,4498" coordsize="0,6986" path="m2467,4498r,6986e" filled="f" strokeweight=".20444mm">
              <v:path arrowok="t"/>
            </v:shape>
            <v:shape id="_x0000_s1028" style="position:absolute;left:2472;top:11479;width:8791;height:0" coordorigin="2472,11479" coordsize="8791,0" path="m2472,11479r8791,e" filled="f" strokeweight=".20444mm">
              <v:path arrowok="t"/>
            </v:shape>
            <v:shape id="_x0000_s1027" style="position:absolute;left:11268;top:4498;width:0;height:6986" coordorigin="11268,4498" coordsize="0,6986" path="m11268,4498r,6986e" filled="f" strokeweight=".20444mm">
              <v:path arrowok="t"/>
            </v:shape>
            <w10:wrap anchorx="page" anchory="page"/>
          </v:group>
        </w:pict>
      </w:r>
    </w:p>
    <w:p w:rsidR="00433EA1" w:rsidRDefault="007C31B4">
      <w:pPr>
        <w:spacing w:before="15" w:line="320" w:lineRule="exact"/>
        <w:ind w:left="2335" w:right="68" w:hanging="720"/>
        <w:rPr>
          <w:sz w:val="28"/>
          <w:szCs w:val="28"/>
        </w:rPr>
      </w:pPr>
      <w:r>
        <w:rPr>
          <w:w w:val="99"/>
          <w:sz w:val="24"/>
          <w:szCs w:val="24"/>
        </w:rPr>
        <w:t>4.</w:t>
      </w:r>
      <w:r>
        <w:rPr>
          <w:sz w:val="24"/>
          <w:szCs w:val="24"/>
        </w:rPr>
        <w:t xml:space="preserve">        </w:t>
      </w:r>
      <w:r>
        <w:rPr>
          <w:sz w:val="28"/>
          <w:szCs w:val="28"/>
        </w:rPr>
        <w:t>There are too many interrupt</w:t>
      </w:r>
      <w:bookmarkStart w:id="0" w:name="_GoBack"/>
      <w:bookmarkEnd w:id="0"/>
      <w:r>
        <w:rPr>
          <w:sz w:val="28"/>
          <w:szCs w:val="28"/>
        </w:rPr>
        <w:t>ions that interfere with me accomplishing my top priorities.</w:t>
      </w:r>
    </w:p>
    <w:p w:rsidR="00433EA1" w:rsidRDefault="00433EA1">
      <w:pPr>
        <w:spacing w:before="5" w:line="120" w:lineRule="exact"/>
        <w:rPr>
          <w:sz w:val="12"/>
          <w:szCs w:val="12"/>
        </w:rPr>
      </w:pPr>
    </w:p>
    <w:p w:rsidR="00433EA1" w:rsidRDefault="007C31B4">
      <w:pPr>
        <w:ind w:left="1615"/>
        <w:rPr>
          <w:sz w:val="28"/>
          <w:szCs w:val="28"/>
        </w:rPr>
      </w:pPr>
      <w:r>
        <w:rPr>
          <w:w w:val="99"/>
          <w:sz w:val="24"/>
          <w:szCs w:val="24"/>
        </w:rPr>
        <w:t>5.</w:t>
      </w:r>
      <w:r>
        <w:rPr>
          <w:sz w:val="24"/>
          <w:szCs w:val="24"/>
        </w:rPr>
        <w:t xml:space="preserve">        </w:t>
      </w:r>
      <w:r>
        <w:rPr>
          <w:sz w:val="28"/>
          <w:szCs w:val="28"/>
        </w:rPr>
        <w:t>It feels unfair when I am pressed to make an unpleasant decision.</w:t>
      </w:r>
    </w:p>
    <w:p w:rsidR="00433EA1" w:rsidRDefault="00433EA1">
      <w:pPr>
        <w:spacing w:before="17" w:line="240" w:lineRule="exact"/>
        <w:rPr>
          <w:sz w:val="24"/>
          <w:szCs w:val="24"/>
        </w:rPr>
      </w:pPr>
    </w:p>
    <w:p w:rsidR="00433EA1" w:rsidRDefault="007C31B4">
      <w:pPr>
        <w:spacing w:before="12"/>
        <w:ind w:left="1615"/>
        <w:rPr>
          <w:sz w:val="28"/>
          <w:szCs w:val="28"/>
        </w:rPr>
      </w:pPr>
      <w:r>
        <w:rPr>
          <w:w w:val="99"/>
          <w:sz w:val="24"/>
          <w:szCs w:val="24"/>
        </w:rPr>
        <w:t>6.</w:t>
      </w:r>
      <w:r>
        <w:rPr>
          <w:sz w:val="24"/>
          <w:szCs w:val="24"/>
        </w:rPr>
        <w:t xml:space="preserve">        </w:t>
      </w:r>
      <w:r w:rsidR="002D70AD">
        <w:rPr>
          <w:sz w:val="28"/>
          <w:szCs w:val="28"/>
        </w:rPr>
        <w:t xml:space="preserve">I take half measures to </w:t>
      </w:r>
      <w:r>
        <w:rPr>
          <w:sz w:val="28"/>
          <w:szCs w:val="28"/>
        </w:rPr>
        <w:t>delay unpleasant or difficult actions.</w:t>
      </w:r>
    </w:p>
    <w:p w:rsidR="00433EA1" w:rsidRDefault="00433EA1">
      <w:pPr>
        <w:spacing w:before="17" w:line="240" w:lineRule="exact"/>
        <w:rPr>
          <w:sz w:val="24"/>
          <w:szCs w:val="24"/>
        </w:rPr>
      </w:pPr>
    </w:p>
    <w:p w:rsidR="00433EA1" w:rsidRDefault="007C31B4">
      <w:pPr>
        <w:spacing w:before="15" w:line="320" w:lineRule="exact"/>
        <w:ind w:left="2335" w:right="348" w:hanging="720"/>
        <w:rPr>
          <w:sz w:val="28"/>
          <w:szCs w:val="28"/>
        </w:rPr>
      </w:pPr>
      <w:r>
        <w:rPr>
          <w:w w:val="99"/>
          <w:sz w:val="24"/>
          <w:szCs w:val="24"/>
        </w:rPr>
        <w:t>7.</w:t>
      </w:r>
      <w:r>
        <w:rPr>
          <w:sz w:val="24"/>
          <w:szCs w:val="24"/>
        </w:rPr>
        <w:t xml:space="preserve">        </w:t>
      </w:r>
      <w:r>
        <w:rPr>
          <w:sz w:val="28"/>
          <w:szCs w:val="28"/>
        </w:rPr>
        <w:t>When</w:t>
      </w:r>
      <w:r>
        <w:rPr>
          <w:sz w:val="28"/>
          <w:szCs w:val="28"/>
        </w:rPr>
        <w:t xml:space="preserve"> tired I really just want to ‘veg out’ rather than do the difficult tasks I face.</w:t>
      </w:r>
    </w:p>
    <w:p w:rsidR="00433EA1" w:rsidRDefault="00433EA1">
      <w:pPr>
        <w:spacing w:before="5" w:line="120" w:lineRule="exact"/>
        <w:rPr>
          <w:sz w:val="12"/>
          <w:szCs w:val="12"/>
        </w:rPr>
      </w:pPr>
    </w:p>
    <w:p w:rsidR="00433EA1" w:rsidRDefault="007C31B4">
      <w:pPr>
        <w:ind w:left="1615"/>
        <w:rPr>
          <w:sz w:val="28"/>
          <w:szCs w:val="28"/>
        </w:rPr>
      </w:pPr>
      <w:r>
        <w:rPr>
          <w:w w:val="99"/>
          <w:sz w:val="24"/>
          <w:szCs w:val="24"/>
        </w:rPr>
        <w:t>8.</w:t>
      </w:r>
      <w:r>
        <w:rPr>
          <w:sz w:val="24"/>
          <w:szCs w:val="24"/>
        </w:rPr>
        <w:t xml:space="preserve">        </w:t>
      </w:r>
      <w:r>
        <w:rPr>
          <w:sz w:val="28"/>
          <w:szCs w:val="28"/>
        </w:rPr>
        <w:t>I question why tasks always have to be so difficult all the time.</w:t>
      </w:r>
    </w:p>
    <w:p w:rsidR="00433EA1" w:rsidRDefault="00433EA1">
      <w:pPr>
        <w:spacing w:before="17" w:line="240" w:lineRule="exact"/>
        <w:rPr>
          <w:sz w:val="24"/>
          <w:szCs w:val="24"/>
        </w:rPr>
      </w:pPr>
    </w:p>
    <w:p w:rsidR="00433EA1" w:rsidRDefault="007C31B4">
      <w:pPr>
        <w:spacing w:before="12"/>
        <w:ind w:left="1615"/>
        <w:rPr>
          <w:sz w:val="28"/>
          <w:szCs w:val="28"/>
        </w:rPr>
        <w:sectPr w:rsidR="00433EA1">
          <w:type w:val="continuous"/>
          <w:pgSz w:w="12240" w:h="15840"/>
          <w:pgMar w:top="1480" w:right="1040" w:bottom="280" w:left="960" w:header="720" w:footer="720" w:gutter="0"/>
          <w:cols w:space="720"/>
        </w:sectPr>
      </w:pPr>
      <w:r>
        <w:rPr>
          <w:w w:val="99"/>
          <w:sz w:val="24"/>
          <w:szCs w:val="24"/>
        </w:rPr>
        <w:t>9.</w:t>
      </w:r>
      <w:r>
        <w:rPr>
          <w:sz w:val="24"/>
          <w:szCs w:val="24"/>
        </w:rPr>
        <w:t xml:space="preserve">        </w:t>
      </w:r>
      <w:r>
        <w:rPr>
          <w:sz w:val="28"/>
          <w:szCs w:val="28"/>
        </w:rPr>
        <w:t>I find myself waiting for inspiration before starting important tasks.</w:t>
      </w:r>
    </w:p>
    <w:p w:rsidR="00433EA1" w:rsidRDefault="00433EA1">
      <w:pPr>
        <w:spacing w:line="200" w:lineRule="exact"/>
      </w:pPr>
    </w:p>
    <w:p w:rsidR="00433EA1" w:rsidRDefault="00433EA1">
      <w:pPr>
        <w:spacing w:before="3" w:line="220" w:lineRule="exact"/>
        <w:rPr>
          <w:sz w:val="22"/>
          <w:szCs w:val="22"/>
        </w:rPr>
      </w:pPr>
    </w:p>
    <w:p w:rsidR="00433EA1" w:rsidRDefault="007C31B4">
      <w:pPr>
        <w:spacing w:line="440" w:lineRule="exact"/>
        <w:ind w:left="120"/>
        <w:rPr>
          <w:sz w:val="40"/>
          <w:szCs w:val="40"/>
        </w:rPr>
      </w:pPr>
      <w:r>
        <w:rPr>
          <w:b/>
          <w:sz w:val="40"/>
          <w:szCs w:val="40"/>
        </w:rPr>
        <w:t>Wo</w:t>
      </w:r>
      <w:r>
        <w:rPr>
          <w:b/>
          <w:sz w:val="40"/>
          <w:szCs w:val="40"/>
        </w:rPr>
        <w:t>rksheet # 3 – “Procrastination Warning Signs in</w:t>
      </w:r>
    </w:p>
    <w:p w:rsidR="00433EA1" w:rsidRDefault="007C31B4">
      <w:pPr>
        <w:spacing w:line="440" w:lineRule="exact"/>
        <w:ind w:left="3636"/>
        <w:rPr>
          <w:sz w:val="24"/>
          <w:szCs w:val="24"/>
        </w:rPr>
      </w:pPr>
      <w:r>
        <w:rPr>
          <w:b/>
          <w:position w:val="-1"/>
          <w:sz w:val="40"/>
          <w:szCs w:val="40"/>
        </w:rPr>
        <w:t xml:space="preserve">My Life” – </w:t>
      </w:r>
      <w:r>
        <w:rPr>
          <w:b/>
          <w:w w:val="99"/>
          <w:position w:val="-1"/>
          <w:sz w:val="24"/>
          <w:szCs w:val="24"/>
        </w:rPr>
        <w:t>Continued</w:t>
      </w:r>
    </w:p>
    <w:p w:rsidR="00433EA1" w:rsidRDefault="00433EA1">
      <w:pPr>
        <w:spacing w:before="1" w:line="180" w:lineRule="exact"/>
        <w:rPr>
          <w:sz w:val="18"/>
          <w:szCs w:val="18"/>
        </w:rPr>
      </w:pPr>
    </w:p>
    <w:p w:rsidR="00433EA1" w:rsidRDefault="00433EA1">
      <w:pPr>
        <w:spacing w:line="200" w:lineRule="exact"/>
      </w:pPr>
    </w:p>
    <w:p w:rsidR="00433EA1" w:rsidRDefault="00433EA1">
      <w:pPr>
        <w:spacing w:line="200" w:lineRule="exact"/>
      </w:pPr>
    </w:p>
    <w:p w:rsidR="00433EA1" w:rsidRDefault="00433EA1">
      <w:pPr>
        <w:spacing w:line="200" w:lineRule="exact"/>
      </w:pPr>
    </w:p>
    <w:p w:rsidR="00433EA1" w:rsidRDefault="007C31B4">
      <w:pPr>
        <w:spacing w:line="320" w:lineRule="exact"/>
        <w:ind w:left="480" w:right="536" w:hanging="360"/>
        <w:rPr>
          <w:sz w:val="28"/>
          <w:szCs w:val="28"/>
        </w:rPr>
      </w:pPr>
      <w:r>
        <w:rPr>
          <w:sz w:val="28"/>
          <w:szCs w:val="28"/>
        </w:rPr>
        <w:t>2.  Next, add up the point values assigned according to the following grouping of statements.</w:t>
      </w:r>
    </w:p>
    <w:p w:rsidR="00433EA1" w:rsidRDefault="00433EA1">
      <w:pPr>
        <w:spacing w:line="200" w:lineRule="exact"/>
      </w:pPr>
    </w:p>
    <w:p w:rsidR="00433EA1" w:rsidRDefault="00433EA1">
      <w:pPr>
        <w:spacing w:line="200" w:lineRule="exact"/>
      </w:pPr>
    </w:p>
    <w:p w:rsidR="00433EA1" w:rsidRDefault="00433EA1">
      <w:pPr>
        <w:spacing w:before="19" w:line="220" w:lineRule="exact"/>
        <w:rPr>
          <w:sz w:val="22"/>
          <w:szCs w:val="22"/>
        </w:rPr>
      </w:pPr>
    </w:p>
    <w:p w:rsidR="00433EA1" w:rsidRDefault="007C31B4">
      <w:pPr>
        <w:spacing w:line="480" w:lineRule="auto"/>
        <w:ind w:left="480" w:right="4324"/>
        <w:jc w:val="both"/>
        <w:rPr>
          <w:sz w:val="28"/>
          <w:szCs w:val="28"/>
        </w:rPr>
      </w:pPr>
      <w:r>
        <w:rPr>
          <w:sz w:val="28"/>
          <w:szCs w:val="28"/>
        </w:rPr>
        <w:t xml:space="preserve">Questions:  2 + 3 + 7 = </w:t>
      </w:r>
      <w:r>
        <w:rPr>
          <w:sz w:val="28"/>
          <w:szCs w:val="28"/>
          <w:u w:val="single" w:color="000000"/>
        </w:rPr>
        <w:t xml:space="preserve">                      </w:t>
      </w:r>
      <w:r>
        <w:rPr>
          <w:sz w:val="28"/>
          <w:szCs w:val="28"/>
        </w:rPr>
        <w:t xml:space="preserve"> points Questions: 1 + 4 + 9 = </w:t>
      </w:r>
      <w:r>
        <w:rPr>
          <w:sz w:val="28"/>
          <w:szCs w:val="28"/>
          <w:u w:val="single" w:color="000000"/>
        </w:rPr>
        <w:t xml:space="preserve">                      </w:t>
      </w:r>
      <w:r>
        <w:rPr>
          <w:sz w:val="28"/>
          <w:szCs w:val="28"/>
        </w:rPr>
        <w:t xml:space="preserve"> points Questions: 5 + 6 + 8 = </w:t>
      </w:r>
      <w:r>
        <w:rPr>
          <w:sz w:val="28"/>
          <w:szCs w:val="28"/>
          <w:u w:val="single" w:color="000000"/>
        </w:rPr>
        <w:t xml:space="preserve">                      </w:t>
      </w:r>
      <w:r>
        <w:rPr>
          <w:sz w:val="28"/>
          <w:szCs w:val="28"/>
        </w:rPr>
        <w:t xml:space="preserve"> points</w:t>
      </w:r>
    </w:p>
    <w:p w:rsidR="00433EA1" w:rsidRDefault="00433EA1">
      <w:pPr>
        <w:spacing w:line="200" w:lineRule="exact"/>
      </w:pPr>
    </w:p>
    <w:p w:rsidR="00433EA1" w:rsidRDefault="00433EA1">
      <w:pPr>
        <w:spacing w:line="200" w:lineRule="exact"/>
      </w:pPr>
    </w:p>
    <w:p w:rsidR="00433EA1" w:rsidRDefault="00433EA1">
      <w:pPr>
        <w:spacing w:before="16" w:line="240" w:lineRule="exact"/>
        <w:rPr>
          <w:sz w:val="24"/>
          <w:szCs w:val="24"/>
        </w:rPr>
      </w:pPr>
    </w:p>
    <w:p w:rsidR="00433EA1" w:rsidRDefault="007C31B4">
      <w:pPr>
        <w:ind w:left="120"/>
        <w:rPr>
          <w:sz w:val="28"/>
          <w:szCs w:val="28"/>
        </w:rPr>
      </w:pPr>
      <w:r>
        <w:rPr>
          <w:sz w:val="28"/>
          <w:szCs w:val="28"/>
        </w:rPr>
        <w:t>3.  With the above point totals determined, assess which procrastination warning sign</w:t>
      </w:r>
    </w:p>
    <w:p w:rsidR="00433EA1" w:rsidRDefault="007C31B4">
      <w:pPr>
        <w:spacing w:line="320" w:lineRule="exact"/>
        <w:ind w:left="480"/>
        <w:rPr>
          <w:sz w:val="28"/>
          <w:szCs w:val="28"/>
        </w:rPr>
      </w:pPr>
      <w:r>
        <w:rPr>
          <w:sz w:val="28"/>
          <w:szCs w:val="28"/>
        </w:rPr>
        <w:t>(</w:t>
      </w:r>
      <w:proofErr w:type="gramStart"/>
      <w:r>
        <w:rPr>
          <w:sz w:val="28"/>
          <w:szCs w:val="28"/>
        </w:rPr>
        <w:t>highest</w:t>
      </w:r>
      <w:proofErr w:type="gramEnd"/>
      <w:r>
        <w:rPr>
          <w:sz w:val="28"/>
          <w:szCs w:val="28"/>
        </w:rPr>
        <w:t xml:space="preserve"> point total) is most prevalent in your life.</w:t>
      </w:r>
    </w:p>
    <w:p w:rsidR="00433EA1" w:rsidRDefault="00433EA1">
      <w:pPr>
        <w:spacing w:before="1" w:line="120" w:lineRule="exact"/>
        <w:rPr>
          <w:sz w:val="12"/>
          <w:szCs w:val="12"/>
        </w:rPr>
      </w:pPr>
    </w:p>
    <w:p w:rsidR="00433EA1" w:rsidRDefault="00433EA1">
      <w:pPr>
        <w:spacing w:line="200" w:lineRule="exact"/>
      </w:pPr>
    </w:p>
    <w:p w:rsidR="00433EA1" w:rsidRDefault="007C31B4">
      <w:pPr>
        <w:ind w:left="480"/>
        <w:rPr>
          <w:sz w:val="28"/>
          <w:szCs w:val="28"/>
        </w:rPr>
      </w:pPr>
      <w:r>
        <w:rPr>
          <w:sz w:val="28"/>
          <w:szCs w:val="28"/>
        </w:rPr>
        <w:t>Based on your highest score:</w:t>
      </w:r>
    </w:p>
    <w:p w:rsidR="00433EA1" w:rsidRDefault="00433EA1">
      <w:pPr>
        <w:spacing w:before="1" w:line="120" w:lineRule="exact"/>
        <w:rPr>
          <w:sz w:val="12"/>
          <w:szCs w:val="12"/>
        </w:rPr>
      </w:pPr>
    </w:p>
    <w:p w:rsidR="00433EA1" w:rsidRDefault="00433EA1">
      <w:pPr>
        <w:spacing w:line="200" w:lineRule="exact"/>
      </w:pPr>
    </w:p>
    <w:p w:rsidR="00433EA1" w:rsidRDefault="007C31B4">
      <w:pPr>
        <w:spacing w:line="480" w:lineRule="auto"/>
        <w:ind w:left="480" w:right="1612"/>
        <w:rPr>
          <w:sz w:val="28"/>
          <w:szCs w:val="28"/>
        </w:rPr>
      </w:pPr>
      <w:r>
        <w:rPr>
          <w:sz w:val="28"/>
          <w:szCs w:val="28"/>
        </w:rPr>
        <w:t xml:space="preserve">Questions: 2 + 3 +7 = May be inclined at </w:t>
      </w:r>
      <w:r>
        <w:rPr>
          <w:b/>
          <w:sz w:val="28"/>
          <w:szCs w:val="28"/>
        </w:rPr>
        <w:t xml:space="preserve">Indulging in Distractions </w:t>
      </w:r>
      <w:r>
        <w:rPr>
          <w:sz w:val="28"/>
          <w:szCs w:val="28"/>
        </w:rPr>
        <w:t xml:space="preserve">Questions: 1 + 4 + 9 = May be inclined to </w:t>
      </w:r>
      <w:r>
        <w:rPr>
          <w:b/>
          <w:sz w:val="28"/>
          <w:szCs w:val="28"/>
        </w:rPr>
        <w:t xml:space="preserve">Making Excuses </w:t>
      </w:r>
      <w:r>
        <w:rPr>
          <w:sz w:val="28"/>
          <w:szCs w:val="28"/>
        </w:rPr>
        <w:t xml:space="preserve">Questions: 5 + 6 + 8 = May be inclined to </w:t>
      </w:r>
      <w:r>
        <w:rPr>
          <w:b/>
          <w:sz w:val="28"/>
          <w:szCs w:val="28"/>
        </w:rPr>
        <w:t>Feeling Despair</w:t>
      </w:r>
    </w:p>
    <w:sectPr w:rsidR="00433EA1">
      <w:pgSz w:w="12240" w:h="15840"/>
      <w:pgMar w:top="1480" w:right="1480" w:bottom="280" w:left="96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1B4" w:rsidRDefault="007C31B4">
      <w:r>
        <w:separator/>
      </w:r>
    </w:p>
  </w:endnote>
  <w:endnote w:type="continuationSeparator" w:id="0">
    <w:p w:rsidR="007C31B4" w:rsidRDefault="007C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A1" w:rsidRDefault="007C31B4">
    <w:pPr>
      <w:spacing w:line="200" w:lineRule="exact"/>
    </w:pPr>
    <w:r>
      <w:pict>
        <v:shapetype id="_x0000_t202" coordsize="21600,21600" o:spt="202" path="m,l,21600r21600,l21600,xe">
          <v:stroke joinstyle="miter"/>
          <v:path gradientshapeok="t" o:connecttype="rect"/>
        </v:shapetype>
        <v:shape id="_x0000_s2049" type="#_x0000_t202" style="position:absolute;margin-left:53pt;margin-top:729pt;width:241.3pt;height:14.1pt;z-index:-251658752;mso-position-horizontal-relative:page;mso-position-vertical-relative:page" filled="f" stroked="f">
          <v:textbox inset="0,0,0,0">
            <w:txbxContent>
              <w:p w:rsidR="00433EA1" w:rsidRDefault="007C31B4">
                <w:pPr>
                  <w:spacing w:line="240" w:lineRule="exact"/>
                  <w:ind w:left="20" w:right="-36"/>
                  <w:rPr>
                    <w:sz w:val="24"/>
                    <w:szCs w:val="24"/>
                  </w:rPr>
                </w:pPr>
                <w:r>
                  <w:rPr>
                    <w:w w:val="99"/>
                    <w:sz w:val="24"/>
                    <w:szCs w:val="24"/>
                  </w:rPr>
                  <w:t>STOP</w:t>
                </w:r>
                <w:r>
                  <w:rPr>
                    <w:sz w:val="24"/>
                    <w:szCs w:val="24"/>
                  </w:rPr>
                  <w:t xml:space="preserve"> </w:t>
                </w:r>
                <w:r>
                  <w:rPr>
                    <w:w w:val="99"/>
                    <w:sz w:val="24"/>
                    <w:szCs w:val="24"/>
                  </w:rPr>
                  <w:t>Procrastinating</w:t>
                </w:r>
                <w:r>
                  <w:rPr>
                    <w:sz w:val="24"/>
                    <w:szCs w:val="24"/>
                  </w:rPr>
                  <w:t xml:space="preserve"> </w:t>
                </w:r>
                <w:r>
                  <w:rPr>
                    <w:w w:val="99"/>
                    <w:sz w:val="24"/>
                    <w:szCs w:val="24"/>
                  </w:rPr>
                  <w:t>and</w:t>
                </w:r>
                <w:r>
                  <w:rPr>
                    <w:sz w:val="24"/>
                    <w:szCs w:val="24"/>
                  </w:rPr>
                  <w:t xml:space="preserve"> </w:t>
                </w:r>
                <w:r>
                  <w:rPr>
                    <w:i/>
                    <w:w w:val="99"/>
                    <w:sz w:val="24"/>
                    <w:szCs w:val="24"/>
                  </w:rPr>
                  <w:t>Get</w:t>
                </w:r>
                <w:r>
                  <w:rPr>
                    <w:i/>
                    <w:sz w:val="24"/>
                    <w:szCs w:val="24"/>
                  </w:rPr>
                  <w:t xml:space="preserve"> </w:t>
                </w:r>
                <w:r>
                  <w:rPr>
                    <w:i/>
                    <w:w w:val="99"/>
                    <w:sz w:val="24"/>
                    <w:szCs w:val="24"/>
                  </w:rPr>
                  <w:t>Things</w:t>
                </w:r>
                <w:r>
                  <w:rPr>
                    <w:i/>
                    <w:sz w:val="24"/>
                    <w:szCs w:val="24"/>
                  </w:rPr>
                  <w:t xml:space="preserve"> </w:t>
                </w:r>
                <w:r>
                  <w:rPr>
                    <w:i/>
                    <w:w w:val="99"/>
                    <w:sz w:val="24"/>
                    <w:szCs w:val="24"/>
                  </w:rPr>
                  <w:t>Done</w:t>
                </w:r>
                <w:r>
                  <w:rPr>
                    <w:i/>
                    <w:sz w:val="24"/>
                    <w:szCs w:val="24"/>
                  </w:rPr>
                  <w:t xml:space="preserve"> </w:t>
                </w:r>
                <w:r>
                  <w:rPr>
                    <w:i/>
                    <w:w w:val="99"/>
                    <w:sz w:val="24"/>
                    <w:szCs w:val="24"/>
                  </w:rPr>
                  <w:t>Now!</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1B4" w:rsidRDefault="007C31B4">
      <w:r>
        <w:separator/>
      </w:r>
    </w:p>
  </w:footnote>
  <w:footnote w:type="continuationSeparator" w:id="0">
    <w:p w:rsidR="007C31B4" w:rsidRDefault="007C3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44941"/>
    <w:multiLevelType w:val="multilevel"/>
    <w:tmpl w:val="115C395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A1"/>
    <w:rsid w:val="002D70AD"/>
    <w:rsid w:val="00433EA1"/>
    <w:rsid w:val="007C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E47587"/>
  <w15:docId w15:val="{9C9AD003-7803-4E4D-BB2A-481930E7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432</Words>
  <Characters>2468</Characters>
  <Application>Microsoft Office Word</Application>
  <DocSecurity>0</DocSecurity>
  <Lines>20</Lines>
  <Paragraphs>5</Paragraphs>
  <ScaleCrop>false</ScaleCrop>
  <Company>Academy School District 20</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 Biggs</cp:lastModifiedBy>
  <cp:revision>2</cp:revision>
  <dcterms:created xsi:type="dcterms:W3CDTF">2019-09-19T14:08:00Z</dcterms:created>
  <dcterms:modified xsi:type="dcterms:W3CDTF">2019-09-19T14:11:00Z</dcterms:modified>
</cp:coreProperties>
</file>