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31" w:rsidRPr="00430631" w:rsidRDefault="00430631" w:rsidP="00430631">
      <w:pPr>
        <w:spacing w:before="4" w:line="200" w:lineRule="exact"/>
        <w:rPr>
          <w:sz w:val="44"/>
          <w:szCs w:val="44"/>
        </w:rPr>
      </w:pPr>
    </w:p>
    <w:p w:rsidR="00430631" w:rsidRDefault="00430631">
      <w:pPr>
        <w:spacing w:line="440" w:lineRule="exact"/>
        <w:ind w:left="100" w:right="43"/>
        <w:rPr>
          <w:rFonts w:ascii="Comic Sans MS" w:eastAsia="Comic Sans MS" w:hAnsi="Comic Sans MS" w:cs="Comic Sans MS"/>
          <w:b/>
          <w:sz w:val="32"/>
          <w:szCs w:val="32"/>
          <w:u w:val="thick" w:color="000000"/>
        </w:rPr>
      </w:pPr>
    </w:p>
    <w:p w:rsidR="00430631" w:rsidRPr="00430631" w:rsidRDefault="00430631" w:rsidP="00430631">
      <w:pPr>
        <w:spacing w:line="440" w:lineRule="exact"/>
        <w:ind w:left="100" w:right="43"/>
        <w:jc w:val="center"/>
        <w:rPr>
          <w:rFonts w:ascii="Snap ITC" w:eastAsia="Comic Sans MS" w:hAnsi="Snap ITC" w:cs="Comic Sans MS"/>
          <w:b/>
          <w:sz w:val="44"/>
          <w:szCs w:val="44"/>
        </w:rPr>
      </w:pPr>
      <w:r w:rsidRPr="00430631">
        <w:rPr>
          <w:rFonts w:ascii="Snap ITC" w:eastAsia="Comic Sans MS" w:hAnsi="Snap ITC" w:cs="Comic Sans MS"/>
          <w:b/>
          <w:sz w:val="44"/>
          <w:szCs w:val="44"/>
        </w:rPr>
        <w:t>HORROR UNIT</w:t>
      </w:r>
    </w:p>
    <w:p w:rsidR="00430631" w:rsidRPr="00430631" w:rsidRDefault="00430631" w:rsidP="00430631">
      <w:pPr>
        <w:spacing w:line="440" w:lineRule="exact"/>
        <w:ind w:left="100" w:right="43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 w:rsidRPr="00430631">
        <w:rPr>
          <w:rFonts w:ascii="Comic Sans MS" w:eastAsia="Comic Sans MS" w:hAnsi="Comic Sans MS" w:cs="Comic Sans MS"/>
          <w:b/>
          <w:sz w:val="32"/>
          <w:szCs w:val="32"/>
        </w:rPr>
        <w:t>Edgar Allan Poe Bio</w:t>
      </w:r>
    </w:p>
    <w:p w:rsidR="00430631" w:rsidRDefault="00430631" w:rsidP="00430631">
      <w:pPr>
        <w:spacing w:line="440" w:lineRule="exact"/>
        <w:ind w:left="100" w:right="43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 w:rsidRPr="00430631">
        <w:rPr>
          <w:rFonts w:ascii="Comic Sans MS" w:eastAsia="Comic Sans MS" w:hAnsi="Comic Sans MS" w:cs="Comic Sans MS"/>
          <w:b/>
          <w:sz w:val="32"/>
          <w:szCs w:val="32"/>
        </w:rPr>
        <w:t>Dr. Biggs (Lang/Lit)</w:t>
      </w:r>
    </w:p>
    <w:p w:rsidR="00430631" w:rsidRPr="00430631" w:rsidRDefault="00430631" w:rsidP="00430631">
      <w:pPr>
        <w:spacing w:line="440" w:lineRule="exact"/>
        <w:ind w:left="100" w:right="43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p w:rsidR="0031579E" w:rsidRPr="008A1CA9" w:rsidRDefault="0013086D" w:rsidP="008A1CA9">
      <w:pPr>
        <w:spacing w:line="440" w:lineRule="exact"/>
        <w:ind w:right="43"/>
        <w:rPr>
          <w:rFonts w:eastAsia="Comic Sans MS"/>
          <w:sz w:val="24"/>
          <w:szCs w:val="24"/>
        </w:rPr>
      </w:pPr>
      <w:r w:rsidRPr="008A1CA9">
        <w:rPr>
          <w:rFonts w:eastAsia="Comic Sans MS"/>
          <w:b/>
          <w:sz w:val="24"/>
          <w:szCs w:val="24"/>
          <w:u w:val="thick" w:color="000000"/>
        </w:rPr>
        <w:t>Directions:</w:t>
      </w:r>
      <w:r w:rsidRPr="008A1CA9">
        <w:rPr>
          <w:rFonts w:eastAsia="Comic Sans MS"/>
          <w:b/>
          <w:sz w:val="24"/>
          <w:szCs w:val="24"/>
        </w:rPr>
        <w:t xml:space="preserve"> </w:t>
      </w:r>
      <w:r w:rsidRPr="008A1CA9">
        <w:rPr>
          <w:rFonts w:eastAsia="Comic Sans MS"/>
          <w:sz w:val="24"/>
          <w:szCs w:val="24"/>
        </w:rPr>
        <w:t>Complete the following questions based on the Poe Bio video. Short answers and</w:t>
      </w:r>
      <w:r w:rsidRPr="008A1CA9">
        <w:rPr>
          <w:rFonts w:eastAsia="Comic Sans MS"/>
          <w:sz w:val="24"/>
          <w:szCs w:val="24"/>
        </w:rPr>
        <w:t xml:space="preserve"> </w:t>
      </w:r>
      <w:r w:rsidR="008A1CA9" w:rsidRPr="008A1CA9">
        <w:rPr>
          <w:rFonts w:eastAsia="Comic Sans MS"/>
          <w:sz w:val="24"/>
          <w:szCs w:val="24"/>
        </w:rPr>
        <w:t xml:space="preserve">   </w:t>
      </w:r>
      <w:r w:rsidRPr="008A1CA9">
        <w:rPr>
          <w:rFonts w:eastAsia="Comic Sans MS"/>
          <w:sz w:val="24"/>
          <w:szCs w:val="24"/>
        </w:rPr>
        <w:t xml:space="preserve">phrases are fine; no need to write in complete sentences. You may write on </w:t>
      </w:r>
      <w:r w:rsidR="00430631" w:rsidRPr="008A1CA9">
        <w:rPr>
          <w:rFonts w:eastAsia="Comic Sans MS"/>
          <w:sz w:val="24"/>
          <w:szCs w:val="24"/>
        </w:rPr>
        <w:t>this sheet</w:t>
      </w:r>
      <w:r w:rsidRPr="008A1CA9">
        <w:rPr>
          <w:rFonts w:eastAsia="Comic Sans MS"/>
          <w:sz w:val="24"/>
          <w:szCs w:val="24"/>
        </w:rPr>
        <w:t>.</w:t>
      </w: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before="19" w:line="220" w:lineRule="exact"/>
        <w:rPr>
          <w:sz w:val="24"/>
          <w:szCs w:val="24"/>
        </w:rPr>
      </w:pPr>
    </w:p>
    <w:p w:rsidR="0031579E" w:rsidRPr="008A1CA9" w:rsidRDefault="0013086D">
      <w:pPr>
        <w:spacing w:line="42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2"/>
          <w:sz w:val="24"/>
          <w:szCs w:val="24"/>
        </w:rPr>
        <w:t>1. What are some characteristics of Poe’s literature? (</w:t>
      </w:r>
      <w:proofErr w:type="gramStart"/>
      <w:r w:rsidRPr="008A1CA9">
        <w:rPr>
          <w:rFonts w:eastAsia="Comic Sans MS"/>
          <w:position w:val="-2"/>
          <w:sz w:val="24"/>
          <w:szCs w:val="24"/>
        </w:rPr>
        <w:t>adjectives</w:t>
      </w:r>
      <w:proofErr w:type="gramEnd"/>
      <w:r w:rsidRPr="008A1CA9">
        <w:rPr>
          <w:rFonts w:eastAsia="Comic Sans MS"/>
          <w:position w:val="-2"/>
          <w:sz w:val="24"/>
          <w:szCs w:val="24"/>
        </w:rPr>
        <w:t>)</w:t>
      </w:r>
    </w:p>
    <w:p w:rsidR="0031579E" w:rsidRPr="008A1CA9" w:rsidRDefault="0031579E">
      <w:pPr>
        <w:spacing w:line="14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1"/>
          <w:sz w:val="24"/>
          <w:szCs w:val="24"/>
        </w:rPr>
        <w:t xml:space="preserve">2. When &amp; </w:t>
      </w:r>
      <w:r w:rsidR="00430631" w:rsidRPr="008A1CA9">
        <w:rPr>
          <w:rFonts w:eastAsia="Comic Sans MS"/>
          <w:position w:val="-1"/>
          <w:sz w:val="24"/>
          <w:szCs w:val="24"/>
        </w:rPr>
        <w:t>where</w:t>
      </w:r>
      <w:r w:rsidRPr="008A1CA9">
        <w:rPr>
          <w:rFonts w:eastAsia="Comic Sans MS"/>
          <w:position w:val="-1"/>
          <w:sz w:val="24"/>
          <w:szCs w:val="24"/>
        </w:rPr>
        <w:t xml:space="preserve"> was Poe born?</w:t>
      </w:r>
    </w:p>
    <w:p w:rsidR="0031579E" w:rsidRPr="008A1CA9" w:rsidRDefault="0031579E">
      <w:pPr>
        <w:spacing w:line="14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1"/>
          <w:sz w:val="24"/>
          <w:szCs w:val="24"/>
        </w:rPr>
        <w:t>3. Describe Poe’s early life including his family.</w:t>
      </w:r>
    </w:p>
    <w:p w:rsidR="0031579E" w:rsidRPr="008A1CA9" w:rsidRDefault="0031579E">
      <w:pPr>
        <w:spacing w:line="18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1"/>
          <w:sz w:val="24"/>
          <w:szCs w:val="24"/>
        </w:rPr>
        <w:t>4. Why did Poe have to withdraw from college?</w:t>
      </w:r>
    </w:p>
    <w:p w:rsidR="0031579E" w:rsidRPr="008A1CA9" w:rsidRDefault="0031579E">
      <w:pPr>
        <w:spacing w:line="14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1"/>
          <w:sz w:val="24"/>
          <w:szCs w:val="24"/>
        </w:rPr>
        <w:t>5. Who did Poe marry; what happened to her?</w:t>
      </w:r>
    </w:p>
    <w:p w:rsidR="0031579E" w:rsidRPr="008A1CA9" w:rsidRDefault="0031579E">
      <w:pPr>
        <w:spacing w:line="14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1"/>
          <w:sz w:val="24"/>
          <w:szCs w:val="24"/>
        </w:rPr>
        <w:t>6. What type of paid work did Poe do?</w:t>
      </w:r>
    </w:p>
    <w:p w:rsidR="0031579E" w:rsidRPr="008A1CA9" w:rsidRDefault="0031579E">
      <w:pPr>
        <w:spacing w:line="14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1"/>
          <w:sz w:val="24"/>
          <w:szCs w:val="24"/>
        </w:rPr>
        <w:t>7. Why did people who read Poe’s works think he was strange and creepy?</w:t>
      </w:r>
    </w:p>
    <w:p w:rsidR="0031579E" w:rsidRPr="008A1CA9" w:rsidRDefault="0031579E">
      <w:pPr>
        <w:spacing w:line="18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bookmarkStart w:id="0" w:name="_GoBack"/>
      <w:r w:rsidRPr="008A1CA9">
        <w:rPr>
          <w:rFonts w:eastAsia="Comic Sans MS"/>
          <w:position w:val="-1"/>
          <w:sz w:val="24"/>
          <w:szCs w:val="24"/>
        </w:rPr>
        <w:lastRenderedPageBreak/>
        <w:t>8. What was Poe’s first famous (breakthrough) literary work?</w:t>
      </w:r>
    </w:p>
    <w:p w:rsidR="0031579E" w:rsidRPr="008A1CA9" w:rsidRDefault="0031579E">
      <w:pPr>
        <w:spacing w:line="14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380" w:lineRule="exact"/>
        <w:ind w:left="100"/>
        <w:rPr>
          <w:rFonts w:eastAsia="Comic Sans MS"/>
          <w:sz w:val="24"/>
          <w:szCs w:val="24"/>
        </w:rPr>
      </w:pPr>
      <w:r w:rsidRPr="008A1CA9">
        <w:rPr>
          <w:rFonts w:eastAsia="Comic Sans MS"/>
          <w:position w:val="-1"/>
          <w:sz w:val="24"/>
          <w:szCs w:val="24"/>
        </w:rPr>
        <w:t>9. Describe Poe’s death.</w:t>
      </w:r>
    </w:p>
    <w:p w:rsidR="0031579E" w:rsidRPr="008A1CA9" w:rsidRDefault="0031579E">
      <w:pPr>
        <w:spacing w:line="18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31579E">
      <w:pPr>
        <w:spacing w:line="200" w:lineRule="exact"/>
        <w:rPr>
          <w:sz w:val="24"/>
          <w:szCs w:val="24"/>
        </w:rPr>
      </w:pPr>
    </w:p>
    <w:p w:rsidR="0031579E" w:rsidRPr="008A1CA9" w:rsidRDefault="0013086D">
      <w:pPr>
        <w:spacing w:line="400" w:lineRule="exact"/>
        <w:ind w:left="100"/>
        <w:rPr>
          <w:rFonts w:eastAsia="Comic Sans MS"/>
          <w:position w:val="1"/>
          <w:sz w:val="24"/>
          <w:szCs w:val="24"/>
        </w:rPr>
      </w:pPr>
      <w:r w:rsidRPr="008A1CA9">
        <w:rPr>
          <w:rFonts w:eastAsia="Comic Sans MS"/>
          <w:position w:val="1"/>
          <w:sz w:val="24"/>
          <w:szCs w:val="24"/>
        </w:rPr>
        <w:t>10. How has Poe</w:t>
      </w:r>
      <w:r w:rsidR="00430631" w:rsidRPr="008A1CA9">
        <w:rPr>
          <w:rFonts w:eastAsia="Comic Sans MS"/>
          <w:position w:val="1"/>
          <w:sz w:val="24"/>
          <w:szCs w:val="24"/>
        </w:rPr>
        <w:t xml:space="preserve"> influenced American literature?</w:t>
      </w:r>
    </w:p>
    <w:bookmarkEnd w:id="0"/>
    <w:p w:rsidR="00430631" w:rsidRDefault="00430631" w:rsidP="00430631">
      <w:pPr>
        <w:spacing w:line="400" w:lineRule="exact"/>
        <w:rPr>
          <w:rFonts w:ascii="Comic Sans MS" w:eastAsia="Comic Sans MS" w:hAnsi="Comic Sans MS" w:cs="Comic Sans MS"/>
          <w:sz w:val="32"/>
          <w:szCs w:val="32"/>
        </w:rPr>
        <w:sectPr w:rsidR="00430631" w:rsidSect="008A1C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320" w:h="20780"/>
          <w:pgMar w:top="1440" w:right="2405" w:bottom="5184" w:left="2405" w:header="720" w:footer="720" w:gutter="0"/>
          <w:cols w:space="720"/>
          <w:docGrid w:linePitch="272"/>
        </w:sectPr>
      </w:pPr>
    </w:p>
    <w:p w:rsidR="0031579E" w:rsidRDefault="0031579E">
      <w:pPr>
        <w:spacing w:line="200" w:lineRule="exact"/>
        <w:sectPr w:rsidR="0031579E">
          <w:pgSz w:w="16320" w:h="20780"/>
          <w:pgMar w:top="0" w:right="0" w:bottom="0" w:left="0" w:header="720" w:footer="720" w:gutter="0"/>
          <w:cols w:space="720"/>
        </w:sectPr>
      </w:pPr>
    </w:p>
    <w:p w:rsidR="0031579E" w:rsidRDefault="0031579E">
      <w:pPr>
        <w:spacing w:line="200" w:lineRule="exact"/>
        <w:sectPr w:rsidR="0031579E">
          <w:pgSz w:w="16320" w:h="20780"/>
          <w:pgMar w:top="0" w:right="0" w:bottom="0" w:left="0" w:header="720" w:footer="720" w:gutter="0"/>
          <w:cols w:space="720"/>
        </w:sectPr>
      </w:pPr>
    </w:p>
    <w:p w:rsidR="0031579E" w:rsidRDefault="0031579E">
      <w:pPr>
        <w:spacing w:line="200" w:lineRule="exact"/>
      </w:pPr>
    </w:p>
    <w:sectPr w:rsidR="0031579E">
      <w:pgSz w:w="16320" w:h="2078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6D" w:rsidRDefault="0013086D" w:rsidP="00430631">
      <w:r>
        <w:separator/>
      </w:r>
    </w:p>
  </w:endnote>
  <w:endnote w:type="continuationSeparator" w:id="0">
    <w:p w:rsidR="0013086D" w:rsidRDefault="0013086D" w:rsidP="004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A9" w:rsidRDefault="008A1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A9" w:rsidRDefault="008A1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A9" w:rsidRDefault="008A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6D" w:rsidRDefault="0013086D" w:rsidP="00430631">
      <w:r>
        <w:separator/>
      </w:r>
    </w:p>
  </w:footnote>
  <w:footnote w:type="continuationSeparator" w:id="0">
    <w:p w:rsidR="0013086D" w:rsidRDefault="0013086D" w:rsidP="0043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A9" w:rsidRDefault="008A1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A9" w:rsidRDefault="008A1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A9" w:rsidRDefault="008A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5E0"/>
    <w:multiLevelType w:val="multilevel"/>
    <w:tmpl w:val="EB84C6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9E"/>
    <w:rsid w:val="0013086D"/>
    <w:rsid w:val="0031579E"/>
    <w:rsid w:val="00430631"/>
    <w:rsid w:val="00544D13"/>
    <w:rsid w:val="008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FB3F"/>
  <w15:docId w15:val="{18BF4BFC-6854-495A-9D05-9CCFDF4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31"/>
  </w:style>
  <w:style w:type="paragraph" w:styleId="Footer">
    <w:name w:val="footer"/>
    <w:basedOn w:val="Normal"/>
    <w:link w:val="FooterChar"/>
    <w:uiPriority w:val="99"/>
    <w:unhideWhenUsed/>
    <w:rsid w:val="00430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31"/>
  </w:style>
  <w:style w:type="paragraph" w:styleId="BalloonText">
    <w:name w:val="Balloon Text"/>
    <w:basedOn w:val="Normal"/>
    <w:link w:val="BalloonTextChar"/>
    <w:uiPriority w:val="99"/>
    <w:semiHidden/>
    <w:unhideWhenUsed/>
    <w:rsid w:val="008A1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 Biggs</cp:lastModifiedBy>
  <cp:revision>3</cp:revision>
  <cp:lastPrinted>2018-10-03T15:00:00Z</cp:lastPrinted>
  <dcterms:created xsi:type="dcterms:W3CDTF">2018-10-03T14:52:00Z</dcterms:created>
  <dcterms:modified xsi:type="dcterms:W3CDTF">2018-10-03T16:27:00Z</dcterms:modified>
</cp:coreProperties>
</file>