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1EC" w:rsidRDefault="005B53EE">
      <w:pPr>
        <w:tabs>
          <w:tab w:val="left" w:pos="2060"/>
        </w:tabs>
        <w:spacing w:before="84" w:line="200" w:lineRule="exact"/>
        <w:ind w:left="100"/>
        <w:rPr>
          <w:rFonts w:ascii="Arial" w:eastAsia="Arial" w:hAnsi="Arial" w:cs="Arial"/>
        </w:rPr>
      </w:pPr>
      <w:r>
        <w:pict>
          <v:group id="_x0000_s1064" style="position:absolute;left:0;text-align:left;margin-left:188.55pt;margin-top:14.45pt;width:128.25pt;height:.6pt;z-index:-251661824;mso-position-horizontal-relative:page" coordorigin="3771,289" coordsize="2565,12">
            <v:shape id="_x0000_s1068" style="position:absolute;left:3778;top:295;width:661;height:0" coordorigin="3778,295" coordsize="661,0" path="m3778,295r661,e" filled="f" strokeweight=".21869mm">
              <v:path arrowok="t"/>
            </v:shape>
            <v:shape id="_x0000_s1067" style="position:absolute;left:4445;top:295;width:661;height:0" coordorigin="4445,295" coordsize="661,0" path="m4445,295r661,e" filled="f" strokeweight=".21869mm">
              <v:path arrowok="t"/>
            </v:shape>
            <v:shape id="_x0000_s1066" style="position:absolute;left:5112;top:295;width:661;height:0" coordorigin="5112,295" coordsize="661,0" path="m5112,295r661,e" filled="f" strokeweight=".21869mm">
              <v:path arrowok="t"/>
            </v:shape>
            <v:shape id="_x0000_s1065" style="position:absolute;left:5779;top:295;width:551;height:0" coordorigin="5779,295" coordsize="551,0" path="m5779,295r551,e" filled="f" strokeweight=".218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103"/>
          <w:position w:val="-1"/>
        </w:rPr>
        <w:t>Name</w:t>
      </w:r>
      <w:r>
        <w:rPr>
          <w:rFonts w:ascii="Arial" w:eastAsia="Arial" w:hAnsi="Arial" w:cs="Arial"/>
          <w:w w:val="10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</w:t>
      </w:r>
      <w:r>
        <w:rPr>
          <w:rFonts w:ascii="Arial" w:eastAsia="Arial" w:hAnsi="Arial" w:cs="Arial"/>
          <w:w w:val="10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     </w:t>
      </w:r>
      <w:r>
        <w:rPr>
          <w:rFonts w:ascii="Arial" w:eastAsia="Arial" w:hAnsi="Arial" w:cs="Arial"/>
          <w:w w:val="10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5401EC" w:rsidRDefault="005401EC">
      <w:pPr>
        <w:spacing w:line="200" w:lineRule="exact"/>
      </w:pPr>
    </w:p>
    <w:p w:rsidR="005401EC" w:rsidRDefault="005401EC">
      <w:pPr>
        <w:spacing w:before="14" w:line="220" w:lineRule="exact"/>
        <w:rPr>
          <w:sz w:val="22"/>
          <w:szCs w:val="22"/>
        </w:rPr>
      </w:pPr>
    </w:p>
    <w:p w:rsidR="005401EC" w:rsidRDefault="005B53EE">
      <w:pPr>
        <w:spacing w:before="41"/>
        <w:ind w:left="263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103"/>
        </w:rPr>
        <w:t>Holocaust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103"/>
        </w:rPr>
        <w:t>Document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103"/>
        </w:rPr>
        <w:t>Based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103"/>
        </w:rPr>
        <w:t>Question</w:t>
      </w:r>
    </w:p>
    <w:p w:rsidR="005401EC" w:rsidRDefault="005401EC">
      <w:pPr>
        <w:spacing w:before="2" w:line="240" w:lineRule="exact"/>
        <w:rPr>
          <w:sz w:val="24"/>
          <w:szCs w:val="24"/>
        </w:rPr>
      </w:pPr>
    </w:p>
    <w:p w:rsidR="005401EC" w:rsidRDefault="005B53EE">
      <w:pPr>
        <w:spacing w:line="251" w:lineRule="auto"/>
        <w:ind w:left="100" w:right="252"/>
        <w:rPr>
          <w:rFonts w:ascii="Arial" w:eastAsia="Arial" w:hAnsi="Arial" w:cs="Arial"/>
        </w:rPr>
      </w:pPr>
      <w:r>
        <w:rPr>
          <w:rFonts w:ascii="Arial" w:eastAsia="Arial" w:hAnsi="Arial" w:cs="Arial"/>
          <w:w w:val="103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question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based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accompanying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documents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(1–?).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question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designed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test 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ability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work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historical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documents.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Some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documents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been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edited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  <w:w w:val="103"/>
        </w:rPr>
        <w:t xml:space="preserve"> purposes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question.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analyze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documents,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account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both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source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of each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document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point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view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presented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document.</w:t>
      </w:r>
    </w:p>
    <w:p w:rsidR="005401EC" w:rsidRDefault="005401EC">
      <w:pPr>
        <w:spacing w:before="12" w:line="220" w:lineRule="exact"/>
        <w:rPr>
          <w:sz w:val="22"/>
          <w:szCs w:val="22"/>
        </w:rPr>
      </w:pPr>
    </w:p>
    <w:p w:rsidR="005401EC" w:rsidRDefault="005B53EE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103"/>
        </w:rPr>
        <w:t>Historical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103"/>
        </w:rPr>
        <w:t>Context: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103"/>
        </w:rPr>
        <w:t>Genocide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103"/>
        </w:rPr>
        <w:t>Holocaust</w:t>
      </w:r>
    </w:p>
    <w:p w:rsidR="005401EC" w:rsidRDefault="005B53EE">
      <w:pPr>
        <w:spacing w:before="12" w:line="253" w:lineRule="auto"/>
        <w:ind w:left="100" w:right="178"/>
        <w:rPr>
          <w:rFonts w:ascii="Arial" w:eastAsia="Arial" w:hAnsi="Arial" w:cs="Arial"/>
        </w:rPr>
      </w:pP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rise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Nazi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Party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1933-1945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profound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impact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lives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many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people throughout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Europe.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Innocent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people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including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million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children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suffered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hands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 Nazis.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Throughout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course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Holocaust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between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five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six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million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Jews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killed.</w:t>
      </w:r>
    </w:p>
    <w:p w:rsidR="005401EC" w:rsidRDefault="005401EC">
      <w:pPr>
        <w:spacing w:line="200" w:lineRule="exact"/>
      </w:pPr>
    </w:p>
    <w:p w:rsidR="005401EC" w:rsidRDefault="005401EC">
      <w:pPr>
        <w:spacing w:before="1" w:line="260" w:lineRule="exact"/>
        <w:rPr>
          <w:sz w:val="26"/>
          <w:szCs w:val="26"/>
        </w:rPr>
      </w:pPr>
    </w:p>
    <w:p w:rsidR="005401EC" w:rsidRDefault="005B53EE">
      <w:pPr>
        <w:spacing w:line="250" w:lineRule="auto"/>
        <w:ind w:left="100" w:right="21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103"/>
        </w:rPr>
        <w:t>Task: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w w:val="103"/>
        </w:rPr>
        <w:t>Using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information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documents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knowledge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global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history,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answer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 questions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follow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each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document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Part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answers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questions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help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write 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Part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B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essay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asked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to:</w:t>
      </w:r>
    </w:p>
    <w:p w:rsidR="005401EC" w:rsidRDefault="00FC736E">
      <w:pPr>
        <w:spacing w:before="10" w:line="220" w:lineRule="exact"/>
        <w:rPr>
          <w:sz w:val="22"/>
          <w:szCs w:val="22"/>
        </w:rPr>
      </w:pPr>
      <w:r>
        <w:pict>
          <v:group id="_x0000_s1069" style="position:absolute;margin-left:84.2pt;margin-top:318pt;width:443.6pt;height:47.6pt;z-index:-251662848;mso-position-horizontal-relative:page;mso-position-vertical-relative:page" coordorigin="1684,6033" coordsize="8872,952">
            <v:shape id="_x0000_s1073" style="position:absolute;left:1694;top:6043;width:8851;height:0" coordorigin="1694,6043" coordsize="8851,0" path="m1694,6043r8852,e" filled="f" strokeweight=".58pt">
              <v:path arrowok="t"/>
            </v:shape>
            <v:shape id="_x0000_s1072" style="position:absolute;left:1690;top:6038;width:0;height:941" coordorigin="1690,6038" coordsize="0,941" path="m1690,6038r,941e" filled="f" strokeweight=".58pt">
              <v:path arrowok="t"/>
            </v:shape>
            <v:shape id="_x0000_s1071" style="position:absolute;left:1694;top:6974;width:8851;height:0" coordorigin="1694,6974" coordsize="8851,0" path="m1694,6974r8852,e" filled="f" strokeweight=".58pt">
              <v:path arrowok="t"/>
            </v:shape>
            <v:shape id="_x0000_s1070" style="position:absolute;left:10550;top:6038;width:0;height:941" coordorigin="10550,6038" coordsize="0,941" path="m10550,6038r,941e" filled="f" strokeweight=".20464mm">
              <v:path arrowok="t"/>
            </v:shape>
            <w10:wrap anchorx="page" anchory="page"/>
          </v:group>
        </w:pict>
      </w:r>
    </w:p>
    <w:p w:rsidR="005401EC" w:rsidRDefault="005B53EE">
      <w:pPr>
        <w:tabs>
          <w:tab w:val="left" w:pos="820"/>
        </w:tabs>
        <w:spacing w:line="250" w:lineRule="auto"/>
        <w:ind w:left="820" w:right="936" w:hanging="360"/>
        <w:rPr>
          <w:rFonts w:ascii="Arial" w:eastAsia="Arial" w:hAnsi="Arial" w:cs="Arial"/>
        </w:rPr>
      </w:pPr>
      <w:r>
        <w:tab/>
      </w:r>
      <w:r>
        <w:rPr>
          <w:rFonts w:ascii="Arial" w:eastAsia="Arial" w:hAnsi="Arial" w:cs="Arial"/>
          <w:w w:val="103"/>
        </w:rPr>
        <w:t>Examine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documents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Nazis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changed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life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Jews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living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Europe politically,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economically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socially?</w:t>
      </w:r>
    </w:p>
    <w:p w:rsidR="005401EC" w:rsidRDefault="005B53EE">
      <w:pPr>
        <w:spacing w:line="220" w:lineRule="exact"/>
        <w:ind w:left="460"/>
        <w:rPr>
          <w:rFonts w:ascii="Arial" w:eastAsia="Arial" w:hAnsi="Arial" w:cs="Arial"/>
        </w:rPr>
      </w:pPr>
      <w:r>
        <w:t xml:space="preserve">     </w:t>
      </w:r>
      <w:r>
        <w:rPr>
          <w:rFonts w:ascii="Arial" w:eastAsia="Arial" w:hAnsi="Arial" w:cs="Arial"/>
          <w:w w:val="103"/>
        </w:rPr>
        <w:t>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Jews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treated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Nazi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Germany?</w:t>
      </w:r>
    </w:p>
    <w:p w:rsidR="005401EC" w:rsidRDefault="005B53EE">
      <w:pPr>
        <w:spacing w:line="220" w:lineRule="exact"/>
        <w:ind w:left="460"/>
        <w:rPr>
          <w:rFonts w:ascii="Arial" w:eastAsia="Arial" w:hAnsi="Arial" w:cs="Arial"/>
        </w:rPr>
        <w:sectPr w:rsidR="005401EC">
          <w:pgSz w:w="12240" w:h="15840"/>
          <w:pgMar w:top="1360" w:right="1720" w:bottom="280" w:left="1700" w:header="720" w:footer="720" w:gutter="0"/>
          <w:cols w:space="720"/>
        </w:sectPr>
      </w:pPr>
      <w:r>
        <w:t xml:space="preserve">     </w:t>
      </w:r>
      <w:r>
        <w:rPr>
          <w:rFonts w:ascii="Arial" w:eastAsia="Arial" w:hAnsi="Arial" w:cs="Arial"/>
          <w:w w:val="103"/>
        </w:rPr>
        <w:t>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did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Nazi’s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implement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“Final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w w:val="103"/>
        </w:rPr>
        <w:t>Solution</w:t>
      </w:r>
      <w:proofErr w:type="gramEnd"/>
      <w:r>
        <w:rPr>
          <w:rFonts w:ascii="Arial" w:eastAsia="Arial" w:hAnsi="Arial" w:cs="Arial"/>
          <w:w w:val="103"/>
        </w:rPr>
        <w:t>”</w:t>
      </w:r>
    </w:p>
    <w:p w:rsidR="005401EC" w:rsidRDefault="005B53EE">
      <w:pPr>
        <w:spacing w:before="8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103"/>
        </w:rPr>
        <w:lastRenderedPageBreak/>
        <w:t>Part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103"/>
        </w:rPr>
        <w:t>A</w:t>
      </w:r>
    </w:p>
    <w:p w:rsidR="005401EC" w:rsidRDefault="005401EC">
      <w:pPr>
        <w:spacing w:before="2" w:line="240" w:lineRule="exact"/>
        <w:rPr>
          <w:sz w:val="24"/>
          <w:szCs w:val="24"/>
        </w:rPr>
      </w:pPr>
    </w:p>
    <w:p w:rsidR="005401EC" w:rsidRDefault="005B53EE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103"/>
        </w:rPr>
        <w:t>Short-Answer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103"/>
        </w:rPr>
        <w:t>Questions</w:t>
      </w:r>
    </w:p>
    <w:p w:rsidR="005401EC" w:rsidRDefault="005401EC">
      <w:pPr>
        <w:spacing w:before="2" w:line="240" w:lineRule="exact"/>
        <w:rPr>
          <w:sz w:val="24"/>
          <w:szCs w:val="24"/>
        </w:rPr>
      </w:pPr>
    </w:p>
    <w:p w:rsidR="005401EC" w:rsidRDefault="005B53EE">
      <w:pPr>
        <w:spacing w:line="253" w:lineRule="auto"/>
        <w:ind w:left="100" w:right="29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103"/>
        </w:rPr>
        <w:t>Directions: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w w:val="103"/>
        </w:rPr>
        <w:t>Analyze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documents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answer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questions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follow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each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document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 space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provided.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Your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answers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questions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help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write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essay.</w:t>
      </w:r>
    </w:p>
    <w:p w:rsidR="005401EC" w:rsidRDefault="005401EC">
      <w:pPr>
        <w:spacing w:line="200" w:lineRule="exact"/>
      </w:pPr>
    </w:p>
    <w:p w:rsidR="005401EC" w:rsidRDefault="005401EC">
      <w:pPr>
        <w:spacing w:before="16" w:line="240" w:lineRule="exact"/>
        <w:rPr>
          <w:sz w:val="24"/>
          <w:szCs w:val="24"/>
        </w:rPr>
      </w:pPr>
    </w:p>
    <w:p w:rsidR="005401EC" w:rsidRDefault="005B53EE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103"/>
        </w:rPr>
        <w:t>Document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103"/>
        </w:rPr>
        <w:t>1</w:t>
      </w:r>
    </w:p>
    <w:p w:rsidR="005401EC" w:rsidRDefault="005401EC">
      <w:pPr>
        <w:spacing w:before="12" w:line="240" w:lineRule="exact"/>
        <w:rPr>
          <w:sz w:val="24"/>
          <w:szCs w:val="24"/>
        </w:rPr>
      </w:pPr>
    </w:p>
    <w:p w:rsidR="005401EC" w:rsidRDefault="005B53EE">
      <w:pPr>
        <w:spacing w:line="253" w:lineRule="auto"/>
        <w:ind w:left="100" w:right="657"/>
        <w:rPr>
          <w:rFonts w:ascii="Arial" w:eastAsia="Arial" w:hAnsi="Arial" w:cs="Arial"/>
        </w:rPr>
      </w:pPr>
      <w:r>
        <w:rPr>
          <w:rFonts w:ascii="Arial" w:eastAsia="Arial" w:hAnsi="Arial" w:cs="Arial"/>
          <w:w w:val="103"/>
        </w:rPr>
        <w:t>Message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SS-</w:t>
      </w:r>
      <w:proofErr w:type="spellStart"/>
      <w:r>
        <w:rPr>
          <w:rFonts w:ascii="Arial" w:eastAsia="Arial" w:hAnsi="Arial" w:cs="Arial"/>
          <w:w w:val="103"/>
        </w:rPr>
        <w:t>Grupenführer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103"/>
        </w:rPr>
        <w:t>Heydrich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State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Police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Main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Offices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Field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Offices,</w:t>
      </w:r>
      <w:r>
        <w:rPr>
          <w:rFonts w:ascii="Arial" w:eastAsia="Arial" w:hAnsi="Arial" w:cs="Arial"/>
          <w:w w:val="103"/>
        </w:rPr>
        <w:t xml:space="preserve"> November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10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1938</w:t>
      </w:r>
    </w:p>
    <w:p w:rsidR="005401EC" w:rsidRDefault="00FC736E">
      <w:pPr>
        <w:spacing w:before="11" w:line="220" w:lineRule="exact"/>
        <w:rPr>
          <w:sz w:val="22"/>
          <w:szCs w:val="22"/>
        </w:rPr>
      </w:pPr>
      <w:r>
        <w:pict>
          <v:group id="_x0000_s1059" style="position:absolute;margin-left:84.2pt;margin-top:220.4pt;width:443.6pt;height:208.65pt;z-index:-251660800;mso-position-horizontal-relative:page;mso-position-vertical-relative:page" coordorigin="1684,3733" coordsize="8872,4173">
            <v:shape id="_x0000_s1063" style="position:absolute;left:1694;top:3744;width:8851;height:0" coordorigin="1694,3744" coordsize="8851,0" path="m1694,3744r8852,e" filled="f" strokeweight=".58pt">
              <v:path arrowok="t"/>
            </v:shape>
            <v:shape id="_x0000_s1062" style="position:absolute;left:1690;top:3739;width:0;height:4162" coordorigin="1690,3739" coordsize="0,4162" path="m1690,3739r,4162e" filled="f" strokeweight=".58pt">
              <v:path arrowok="t"/>
            </v:shape>
            <v:shape id="_x0000_s1061" style="position:absolute;left:1694;top:7896;width:8851;height:0" coordorigin="1694,7896" coordsize="8851,0" path="m1694,7896r8852,e" filled="f" strokeweight=".58pt">
              <v:path arrowok="t"/>
            </v:shape>
            <v:shape id="_x0000_s1060" style="position:absolute;left:10550;top:3739;width:0;height:4162" coordorigin="10550,3739" coordsize="0,4162" path="m10550,3739r,4162e" filled="f" strokeweight=".20464mm">
              <v:path arrowok="t"/>
            </v:shape>
            <w10:wrap anchorx="page" anchory="page"/>
          </v:group>
        </w:pict>
      </w:r>
    </w:p>
    <w:p w:rsidR="005401EC" w:rsidRDefault="005B53EE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w w:val="103"/>
        </w:rPr>
        <w:t>Regards: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Measures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against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Jews</w:t>
      </w:r>
    </w:p>
    <w:p w:rsidR="005401EC" w:rsidRDefault="005401EC">
      <w:pPr>
        <w:spacing w:before="2" w:line="240" w:lineRule="exact"/>
        <w:rPr>
          <w:sz w:val="24"/>
          <w:szCs w:val="24"/>
        </w:rPr>
      </w:pPr>
    </w:p>
    <w:p w:rsidR="005401EC" w:rsidRDefault="005B53EE">
      <w:pPr>
        <w:spacing w:line="253" w:lineRule="auto"/>
        <w:ind w:left="820" w:right="109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03"/>
        </w:rPr>
        <w:t>a)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w w:val="103"/>
        </w:rPr>
        <w:t>Only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such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measures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taken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jeopardize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German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life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property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(for instance,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burning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synagogues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only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danger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fires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neighborhoods).</w:t>
      </w:r>
    </w:p>
    <w:p w:rsidR="005401EC" w:rsidRDefault="005B53EE">
      <w:pPr>
        <w:spacing w:line="250" w:lineRule="auto"/>
        <w:ind w:left="820" w:right="354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03"/>
        </w:rPr>
        <w:t>b)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w w:val="103"/>
        </w:rPr>
        <w:t>Business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establishments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homes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Jews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destroyed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looted.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 police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been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instructed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supervise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execution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directives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arrest looters.</w:t>
      </w:r>
    </w:p>
    <w:p w:rsidR="005401EC" w:rsidRDefault="005B53EE">
      <w:pPr>
        <w:spacing w:before="2" w:line="253" w:lineRule="auto"/>
        <w:ind w:left="820" w:right="501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103"/>
        </w:rPr>
        <w:t>c)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w w:val="103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Business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streets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special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care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taken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non-Jewish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establishments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be safeguarded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cost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against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damage.</w:t>
      </w:r>
    </w:p>
    <w:p w:rsidR="005401EC" w:rsidRDefault="005401EC">
      <w:pPr>
        <w:spacing w:before="11" w:line="220" w:lineRule="exact"/>
        <w:rPr>
          <w:sz w:val="22"/>
          <w:szCs w:val="22"/>
        </w:rPr>
      </w:pPr>
    </w:p>
    <w:p w:rsidR="005401EC" w:rsidRDefault="005B53EE">
      <w:pPr>
        <w:spacing w:line="253" w:lineRule="auto"/>
        <w:ind w:left="100" w:right="219"/>
        <w:rPr>
          <w:rFonts w:ascii="Arial" w:eastAsia="Arial" w:hAnsi="Arial" w:cs="Arial"/>
        </w:rPr>
      </w:pPr>
      <w:r>
        <w:rPr>
          <w:rFonts w:ascii="Arial" w:eastAsia="Arial" w:hAnsi="Arial" w:cs="Arial"/>
          <w:w w:val="103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soon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events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night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permit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designated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officers,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many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Jews, particularly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wealthy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ones,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local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jails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hold,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arrested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districts.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Initially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only healthy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male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Jews,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too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old,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arrested.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After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arrests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been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carried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 appropriate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concentration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camp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contacted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immediately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view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quick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transfer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of 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Jews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camps</w:t>
      </w:r>
    </w:p>
    <w:p w:rsidR="005401EC" w:rsidRDefault="005B53EE">
      <w:pPr>
        <w:spacing w:before="4"/>
        <w:ind w:left="19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8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Nazi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Conspiracy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and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Aggression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Washington,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U.S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Govt.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Print.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Off.,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1946,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Vol.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III,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p.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545-547.</w:t>
      </w:r>
    </w:p>
    <w:p w:rsidR="005401EC" w:rsidRDefault="005401EC">
      <w:pPr>
        <w:spacing w:before="14" w:line="220" w:lineRule="exact"/>
        <w:rPr>
          <w:sz w:val="22"/>
          <w:szCs w:val="22"/>
        </w:rPr>
      </w:pPr>
    </w:p>
    <w:p w:rsidR="005401EC" w:rsidRDefault="005B53EE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w w:val="103"/>
        </w:rPr>
        <w:t>1)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Message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SS-</w:t>
      </w:r>
      <w:proofErr w:type="spellStart"/>
      <w:r>
        <w:rPr>
          <w:rFonts w:ascii="Arial" w:eastAsia="Arial" w:hAnsi="Arial" w:cs="Arial"/>
          <w:w w:val="103"/>
        </w:rPr>
        <w:t>Grupenführer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103"/>
        </w:rPr>
        <w:t>Heydrich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change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life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Jews?</w:t>
      </w:r>
    </w:p>
    <w:p w:rsidR="005401EC" w:rsidRDefault="005401EC">
      <w:pPr>
        <w:spacing w:line="200" w:lineRule="exact"/>
      </w:pPr>
    </w:p>
    <w:p w:rsidR="005401EC" w:rsidRDefault="005401EC">
      <w:pPr>
        <w:spacing w:line="200" w:lineRule="exact"/>
      </w:pPr>
    </w:p>
    <w:p w:rsidR="005401EC" w:rsidRDefault="005401EC">
      <w:pPr>
        <w:spacing w:line="200" w:lineRule="exact"/>
      </w:pPr>
    </w:p>
    <w:p w:rsidR="005401EC" w:rsidRDefault="005401EC">
      <w:pPr>
        <w:spacing w:line="200" w:lineRule="exact"/>
      </w:pPr>
    </w:p>
    <w:p w:rsidR="005401EC" w:rsidRDefault="005401EC">
      <w:pPr>
        <w:spacing w:line="200" w:lineRule="exact"/>
      </w:pPr>
    </w:p>
    <w:p w:rsidR="005401EC" w:rsidRDefault="005401EC">
      <w:pPr>
        <w:spacing w:line="200" w:lineRule="exact"/>
      </w:pPr>
    </w:p>
    <w:p w:rsidR="005401EC" w:rsidRDefault="005401EC">
      <w:pPr>
        <w:spacing w:line="200" w:lineRule="exact"/>
      </w:pPr>
    </w:p>
    <w:p w:rsidR="005401EC" w:rsidRDefault="005401EC">
      <w:pPr>
        <w:spacing w:line="200" w:lineRule="exact"/>
      </w:pPr>
    </w:p>
    <w:p w:rsidR="005401EC" w:rsidRDefault="005401EC">
      <w:pPr>
        <w:spacing w:line="200" w:lineRule="exact"/>
      </w:pPr>
    </w:p>
    <w:p w:rsidR="005401EC" w:rsidRDefault="005401EC">
      <w:pPr>
        <w:spacing w:before="1" w:line="280" w:lineRule="exact"/>
        <w:rPr>
          <w:sz w:val="28"/>
          <w:szCs w:val="28"/>
        </w:rPr>
      </w:pPr>
    </w:p>
    <w:p w:rsidR="005401EC" w:rsidRDefault="005B53EE">
      <w:pPr>
        <w:ind w:left="100"/>
        <w:rPr>
          <w:rFonts w:ascii="Arial" w:eastAsia="Arial" w:hAnsi="Arial" w:cs="Arial"/>
        </w:rPr>
        <w:sectPr w:rsidR="005401EC">
          <w:pgSz w:w="12240" w:h="15840"/>
          <w:pgMar w:top="1360" w:right="1680" w:bottom="280" w:left="1700" w:header="720" w:footer="720" w:gutter="0"/>
          <w:cols w:space="720"/>
        </w:sectPr>
      </w:pPr>
      <w:r>
        <w:rPr>
          <w:rFonts w:ascii="Arial" w:eastAsia="Arial" w:hAnsi="Arial" w:cs="Arial"/>
          <w:w w:val="103"/>
        </w:rPr>
        <w:t>1a)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German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citizens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treated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same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Jews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were?</w:t>
      </w:r>
    </w:p>
    <w:p w:rsidR="005401EC" w:rsidRDefault="00FC736E">
      <w:pPr>
        <w:spacing w:before="14" w:line="200" w:lineRule="exact"/>
      </w:pPr>
      <w:r>
        <w:lastRenderedPageBreak/>
        <w:pict>
          <v:group id="_x0000_s1054" style="position:absolute;margin-left:84.7pt;margin-top:91.7pt;width:443.1pt;height:145.25pt;z-index:-251659776;mso-position-horizontal-relative:page;mso-position-vertical-relative:page" coordorigin="1684,1895" coordsize="8872,1869">
            <v:shape id="_x0000_s1058" style="position:absolute;left:1694;top:1906;width:8851;height:0" coordorigin="1694,1906" coordsize="8851,0" path="m1694,1906r8852,e" filled="f" strokeweight=".20464mm">
              <v:path arrowok="t"/>
            </v:shape>
            <v:shape id="_x0000_s1057" style="position:absolute;left:1690;top:1901;width:0;height:1858" coordorigin="1690,1901" coordsize="0,1858" path="m1690,1901r,1857e" filled="f" strokeweight=".58pt">
              <v:path arrowok="t"/>
            </v:shape>
            <v:shape id="_x0000_s1056" style="position:absolute;left:1694;top:3754;width:8851;height:0" coordorigin="1694,3754" coordsize="8851,0" path="m1694,3754r8852,e" filled="f" strokeweight=".58pt">
              <v:path arrowok="t"/>
            </v:shape>
            <v:shape id="_x0000_s1055" style="position:absolute;left:10550;top:1901;width:0;height:1858" coordorigin="10550,1901" coordsize="0,1858" path="m10550,1901r,1857e" filled="f" strokeweight=".20464mm">
              <v:path arrowok="t"/>
            </v:shape>
            <w10:wrap anchorx="page" anchory="page"/>
          </v:group>
        </w:pict>
      </w:r>
    </w:p>
    <w:p w:rsidR="005401EC" w:rsidRDefault="005B53EE">
      <w:pPr>
        <w:spacing w:before="41" w:line="253" w:lineRule="auto"/>
        <w:ind w:left="100" w:right="90"/>
        <w:rPr>
          <w:rFonts w:ascii="Arial" w:eastAsia="Arial" w:hAnsi="Arial" w:cs="Arial"/>
        </w:rPr>
      </w:pPr>
      <w:r>
        <w:rPr>
          <w:rFonts w:ascii="Arial" w:eastAsia="Arial" w:hAnsi="Arial" w:cs="Arial"/>
          <w:w w:val="103"/>
        </w:rPr>
        <w:t>Smuggling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began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very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moment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Jewish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area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residence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established;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its inhabitants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forced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live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180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grams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bread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day,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220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grams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sugar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month,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kg.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w w:val="103"/>
        </w:rPr>
        <w:t>of</w:t>
      </w:r>
      <w:proofErr w:type="gramEnd"/>
      <w:r>
        <w:rPr>
          <w:rFonts w:ascii="Arial" w:eastAsia="Arial" w:hAnsi="Arial" w:cs="Arial"/>
          <w:w w:val="103"/>
        </w:rPr>
        <w:t xml:space="preserve"> jam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kg.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w w:val="103"/>
        </w:rPr>
        <w:t>of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honey,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etc.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calculated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officially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supplied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rations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did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cover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even</w:t>
      </w:r>
    </w:p>
    <w:p w:rsidR="005401EC" w:rsidRDefault="005B53EE">
      <w:pPr>
        <w:spacing w:line="251" w:lineRule="auto"/>
        <w:ind w:left="100" w:right="205"/>
        <w:rPr>
          <w:rFonts w:ascii="Arial" w:eastAsia="Arial" w:hAnsi="Arial" w:cs="Arial"/>
        </w:rPr>
      </w:pPr>
      <w:r>
        <w:rPr>
          <w:rFonts w:ascii="Arial" w:eastAsia="Arial" w:hAnsi="Arial" w:cs="Arial"/>
          <w:w w:val="103"/>
        </w:rPr>
        <w:t>10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percent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normal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requirements.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wanted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really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restrict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oneself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official rations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entire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population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ghetto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die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hunger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very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short time....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German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authorities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did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everything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seal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off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ghetto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hermetically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allow 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single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gram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food.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put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up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around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ghetto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sides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did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not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leave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 single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millimeter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open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space....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fixed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barbed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wire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broken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glass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top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wall.</w:t>
      </w:r>
    </w:p>
    <w:p w:rsidR="005401EC" w:rsidRDefault="005B53EE">
      <w:pPr>
        <w:spacing w:before="5" w:line="244" w:lineRule="auto"/>
        <w:ind w:left="6797" w:right="118" w:hanging="432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8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Life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the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Warsaw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Ghetto,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Emanuel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98"/>
          <w:sz w:val="16"/>
          <w:szCs w:val="16"/>
        </w:rPr>
        <w:t>Ringelblum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quoted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98"/>
          <w:sz w:val="16"/>
          <w:szCs w:val="16"/>
        </w:rPr>
        <w:t>Yad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w w:val="98"/>
          <w:sz w:val="16"/>
          <w:szCs w:val="16"/>
        </w:rPr>
        <w:t>Vashem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Documents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on the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Holocaust,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pp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228-229:</w:t>
      </w:r>
    </w:p>
    <w:p w:rsidR="005401EC" w:rsidRDefault="005401EC">
      <w:pPr>
        <w:spacing w:before="11" w:line="220" w:lineRule="exact"/>
        <w:rPr>
          <w:sz w:val="22"/>
          <w:szCs w:val="22"/>
        </w:rPr>
      </w:pPr>
    </w:p>
    <w:p w:rsidR="005401EC" w:rsidRDefault="005B53EE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w w:val="103"/>
        </w:rPr>
        <w:t>2)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Explain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why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many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Jews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living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Warsaw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Ghetto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starved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death?</w:t>
      </w:r>
    </w:p>
    <w:p w:rsidR="005401EC" w:rsidRDefault="005401EC">
      <w:pPr>
        <w:spacing w:line="200" w:lineRule="exact"/>
      </w:pPr>
    </w:p>
    <w:p w:rsidR="005401EC" w:rsidRDefault="005401EC">
      <w:pPr>
        <w:spacing w:line="200" w:lineRule="exact"/>
      </w:pPr>
    </w:p>
    <w:p w:rsidR="005401EC" w:rsidRDefault="005401EC">
      <w:pPr>
        <w:spacing w:line="200" w:lineRule="exact"/>
      </w:pPr>
    </w:p>
    <w:p w:rsidR="005401EC" w:rsidRDefault="005401EC">
      <w:pPr>
        <w:spacing w:line="200" w:lineRule="exact"/>
      </w:pPr>
    </w:p>
    <w:p w:rsidR="005401EC" w:rsidRDefault="005401EC">
      <w:pPr>
        <w:spacing w:line="200" w:lineRule="exact"/>
      </w:pPr>
    </w:p>
    <w:p w:rsidR="005401EC" w:rsidRDefault="005401EC">
      <w:pPr>
        <w:spacing w:line="200" w:lineRule="exact"/>
      </w:pPr>
    </w:p>
    <w:p w:rsidR="005401EC" w:rsidRDefault="005401EC">
      <w:pPr>
        <w:spacing w:line="200" w:lineRule="exact"/>
      </w:pPr>
    </w:p>
    <w:p w:rsidR="005401EC" w:rsidRDefault="005401EC">
      <w:pPr>
        <w:spacing w:line="200" w:lineRule="exact"/>
      </w:pPr>
    </w:p>
    <w:p w:rsidR="005401EC" w:rsidRDefault="005401EC">
      <w:pPr>
        <w:spacing w:line="200" w:lineRule="exact"/>
      </w:pPr>
    </w:p>
    <w:p w:rsidR="005401EC" w:rsidRDefault="005401EC">
      <w:pPr>
        <w:spacing w:before="1" w:line="280" w:lineRule="exact"/>
        <w:rPr>
          <w:sz w:val="28"/>
          <w:szCs w:val="28"/>
        </w:rPr>
      </w:pPr>
    </w:p>
    <w:p w:rsidR="005401EC" w:rsidRDefault="005B53EE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103"/>
        </w:rPr>
        <w:t>Document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103"/>
        </w:rPr>
        <w:t>3</w:t>
      </w:r>
    </w:p>
    <w:p w:rsidR="005401EC" w:rsidRDefault="005401EC">
      <w:pPr>
        <w:spacing w:before="13" w:line="220" w:lineRule="exact"/>
        <w:rPr>
          <w:sz w:val="22"/>
          <w:szCs w:val="22"/>
        </w:rPr>
      </w:pPr>
    </w:p>
    <w:p w:rsidR="005401EC" w:rsidRDefault="005B53EE">
      <w:pPr>
        <w:ind w:left="171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186.75pt">
            <v:imagedata r:id="rId7" o:title=""/>
          </v:shape>
        </w:pict>
      </w:r>
    </w:p>
    <w:p w:rsidR="005401EC" w:rsidRDefault="005401EC">
      <w:pPr>
        <w:spacing w:before="15" w:line="220" w:lineRule="exact"/>
        <w:rPr>
          <w:sz w:val="22"/>
          <w:szCs w:val="22"/>
        </w:rPr>
      </w:pPr>
    </w:p>
    <w:p w:rsidR="005401EC" w:rsidRDefault="005B53EE">
      <w:pPr>
        <w:ind w:left="100"/>
        <w:rPr>
          <w:rFonts w:ascii="Arial" w:eastAsia="Arial" w:hAnsi="Arial" w:cs="Arial"/>
        </w:rPr>
        <w:sectPr w:rsidR="005401EC">
          <w:headerReference w:type="default" r:id="rId8"/>
          <w:pgSz w:w="12240" w:h="15840"/>
          <w:pgMar w:top="1640" w:right="1680" w:bottom="280" w:left="1700" w:header="1460" w:footer="0" w:gutter="0"/>
          <w:cols w:space="720"/>
        </w:sectPr>
      </w:pPr>
      <w:r>
        <w:rPr>
          <w:rFonts w:ascii="Arial" w:eastAsia="Arial" w:hAnsi="Arial" w:cs="Arial"/>
          <w:w w:val="103"/>
        </w:rPr>
        <w:t>3)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Describes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Hitler’s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“Master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Race”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using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two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sources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above</w:t>
      </w:r>
    </w:p>
    <w:p w:rsidR="005401EC" w:rsidRDefault="00FC736E">
      <w:pPr>
        <w:spacing w:before="14" w:line="200" w:lineRule="exact"/>
      </w:pPr>
      <w:r>
        <w:lastRenderedPageBreak/>
        <w:pict>
          <v:group id="_x0000_s1048" style="position:absolute;margin-left:84.2pt;margin-top:91pt;width:443.6pt;height:120.45pt;z-index:-251658752;mso-position-horizontal-relative:page;mso-position-vertical-relative:page" coordorigin="1684,1895" coordsize="8872,1869">
            <v:shape id="_x0000_s1052" style="position:absolute;left:1694;top:1906;width:8851;height:0" coordorigin="1694,1906" coordsize="8851,0" path="m1694,1906r8852,e" filled="f" strokeweight=".20464mm">
              <v:path arrowok="t"/>
            </v:shape>
            <v:shape id="_x0000_s1051" style="position:absolute;left:1690;top:1901;width:0;height:1858" coordorigin="1690,1901" coordsize="0,1858" path="m1690,1901r,1857e" filled="f" strokeweight=".58pt">
              <v:path arrowok="t"/>
            </v:shape>
            <v:shape id="_x0000_s1050" style="position:absolute;left:1694;top:3754;width:8851;height:0" coordorigin="1694,3754" coordsize="8851,0" path="m1694,3754r8852,e" filled="f" strokeweight=".58pt">
              <v:path arrowok="t"/>
            </v:shape>
            <v:shape id="_x0000_s1049" style="position:absolute;left:10550;top:1901;width:0;height:1858" coordorigin="10550,1901" coordsize="0,1858" path="m10550,1901r,1857e" filled="f" strokeweight=".20464mm">
              <v:path arrowok="t"/>
            </v:shape>
            <w10:wrap anchorx="page" anchory="page"/>
          </v:group>
        </w:pict>
      </w:r>
    </w:p>
    <w:p w:rsidR="005401EC" w:rsidRDefault="005B53EE">
      <w:pPr>
        <w:spacing w:before="41" w:line="252" w:lineRule="auto"/>
        <w:ind w:left="100" w:right="170"/>
        <w:rPr>
          <w:rFonts w:ascii="Arial" w:eastAsia="Arial" w:hAnsi="Arial" w:cs="Arial"/>
        </w:rPr>
      </w:pPr>
      <w:r>
        <w:rPr>
          <w:rFonts w:ascii="Arial" w:eastAsia="Arial" w:hAnsi="Arial" w:cs="Arial"/>
          <w:w w:val="103"/>
        </w:rPr>
        <w:t>If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my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memory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serves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right,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about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thirty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forty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women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gassed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gas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chamber.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 Jewish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women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forced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undress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open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place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close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gas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chamber,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were driven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into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gas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chamber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above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mentioned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members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Ukrainian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 xml:space="preserve">auxiliaries. </w:t>
      </w:r>
      <w:proofErr w:type="gramStart"/>
      <w:r>
        <w:rPr>
          <w:rFonts w:ascii="Arial" w:eastAsia="Arial" w:hAnsi="Arial" w:cs="Arial"/>
          <w:w w:val="103"/>
        </w:rPr>
        <w:t>when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women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shut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up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gas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chamber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and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w w:val="103"/>
        </w:rPr>
        <w:t>Bolender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set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motor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motion.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 motor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functioned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first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neutral.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Both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stood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motor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switched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"Neutral" (</w:t>
      </w:r>
      <w:proofErr w:type="spellStart"/>
      <w:r>
        <w:rPr>
          <w:rFonts w:ascii="Arial" w:eastAsia="Arial" w:hAnsi="Arial" w:cs="Arial"/>
          <w:w w:val="103"/>
        </w:rPr>
        <w:t>Freiauspuff</w:t>
      </w:r>
      <w:proofErr w:type="spellEnd"/>
      <w:r>
        <w:rPr>
          <w:rFonts w:ascii="Arial" w:eastAsia="Arial" w:hAnsi="Arial" w:cs="Arial"/>
          <w:w w:val="103"/>
        </w:rPr>
        <w:t>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"Cell"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(</w:t>
      </w:r>
      <w:proofErr w:type="spellStart"/>
      <w:r>
        <w:rPr>
          <w:rFonts w:ascii="Arial" w:eastAsia="Arial" w:hAnsi="Arial" w:cs="Arial"/>
          <w:w w:val="103"/>
        </w:rPr>
        <w:t>Zelle</w:t>
      </w:r>
      <w:proofErr w:type="spellEnd"/>
      <w:r>
        <w:rPr>
          <w:rFonts w:ascii="Arial" w:eastAsia="Arial" w:hAnsi="Arial" w:cs="Arial"/>
          <w:w w:val="103"/>
        </w:rPr>
        <w:t>),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gas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conveyed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chamber.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suggestion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of 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chemist,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fixed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motor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definite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speed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unnecessary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henceforth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press 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gas.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About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minutes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later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thirty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forty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women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were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dead.</w:t>
      </w:r>
    </w:p>
    <w:p w:rsidR="005401EC" w:rsidRDefault="005B53EE">
      <w:pPr>
        <w:spacing w:before="5"/>
        <w:ind w:right="11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8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From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the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testimony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of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SS-</w:t>
      </w:r>
      <w:proofErr w:type="spellStart"/>
      <w:r>
        <w:rPr>
          <w:rFonts w:ascii="Arial" w:eastAsia="Arial" w:hAnsi="Arial" w:cs="Arial"/>
          <w:w w:val="98"/>
          <w:sz w:val="16"/>
          <w:szCs w:val="16"/>
        </w:rPr>
        <w:t>Unterscharfuehrer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Wilhelm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Bahr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his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trial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Hamburg.</w:t>
      </w:r>
    </w:p>
    <w:p w:rsidR="005401EC" w:rsidRDefault="005B53EE">
      <w:pPr>
        <w:spacing w:before="3"/>
        <w:ind w:right="1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8"/>
          <w:sz w:val="16"/>
          <w:szCs w:val="16"/>
        </w:rPr>
        <w:t>Quoted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"Truth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Prevails"</w:t>
      </w:r>
    </w:p>
    <w:p w:rsidR="005401EC" w:rsidRDefault="005401EC">
      <w:pPr>
        <w:spacing w:before="14" w:line="220" w:lineRule="exact"/>
        <w:rPr>
          <w:sz w:val="22"/>
          <w:szCs w:val="22"/>
        </w:rPr>
      </w:pPr>
    </w:p>
    <w:p w:rsidR="005401EC" w:rsidRDefault="005B53EE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w w:val="103"/>
        </w:rPr>
        <w:t>4)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Based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testimony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officer,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happened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women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prisoners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of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w w:val="103"/>
        </w:rPr>
        <w:t>this</w:t>
      </w:r>
      <w:proofErr w:type="gramEnd"/>
    </w:p>
    <w:p w:rsidR="005401EC" w:rsidRDefault="005B53EE">
      <w:pPr>
        <w:spacing w:before="12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w w:val="103"/>
        </w:rPr>
        <w:t>Concentration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camp?</w:t>
      </w:r>
    </w:p>
    <w:p w:rsidR="005401EC" w:rsidRDefault="005401EC">
      <w:pPr>
        <w:spacing w:line="200" w:lineRule="exact"/>
      </w:pPr>
    </w:p>
    <w:p w:rsidR="005401EC" w:rsidRDefault="005401EC">
      <w:pPr>
        <w:spacing w:line="200" w:lineRule="exact"/>
      </w:pPr>
    </w:p>
    <w:p w:rsidR="005401EC" w:rsidRDefault="005401EC">
      <w:pPr>
        <w:spacing w:line="200" w:lineRule="exact"/>
      </w:pPr>
    </w:p>
    <w:p w:rsidR="005401EC" w:rsidRDefault="005401EC">
      <w:pPr>
        <w:spacing w:line="200" w:lineRule="exact"/>
      </w:pPr>
    </w:p>
    <w:p w:rsidR="005401EC" w:rsidRDefault="005401EC">
      <w:pPr>
        <w:spacing w:line="200" w:lineRule="exact"/>
      </w:pPr>
    </w:p>
    <w:p w:rsidR="005401EC" w:rsidRDefault="005401EC">
      <w:pPr>
        <w:spacing w:line="200" w:lineRule="exact"/>
      </w:pPr>
    </w:p>
    <w:p w:rsidR="005401EC" w:rsidRDefault="005401EC">
      <w:pPr>
        <w:spacing w:line="200" w:lineRule="exact"/>
      </w:pPr>
    </w:p>
    <w:p w:rsidR="005401EC" w:rsidRDefault="005401EC">
      <w:pPr>
        <w:spacing w:line="200" w:lineRule="exact"/>
      </w:pPr>
    </w:p>
    <w:p w:rsidR="005401EC" w:rsidRDefault="005401EC">
      <w:pPr>
        <w:spacing w:before="10" w:line="240" w:lineRule="exact"/>
        <w:rPr>
          <w:sz w:val="24"/>
          <w:szCs w:val="24"/>
        </w:rPr>
      </w:pPr>
    </w:p>
    <w:p w:rsidR="005401EC" w:rsidRDefault="005B53EE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103"/>
        </w:rPr>
        <w:t>Document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103"/>
        </w:rPr>
        <w:t>5</w:t>
      </w:r>
    </w:p>
    <w:p w:rsidR="005401EC" w:rsidRDefault="005401EC">
      <w:pPr>
        <w:spacing w:before="2" w:line="240" w:lineRule="exact"/>
        <w:rPr>
          <w:sz w:val="24"/>
          <w:szCs w:val="24"/>
        </w:rPr>
      </w:pPr>
    </w:p>
    <w:p w:rsidR="005401EC" w:rsidRDefault="005B53EE">
      <w:pPr>
        <w:ind w:left="2706"/>
        <w:rPr>
          <w:rFonts w:ascii="Arial" w:eastAsia="Arial" w:hAnsi="Arial" w:cs="Arial"/>
        </w:rPr>
      </w:pPr>
      <w:r>
        <w:rPr>
          <w:rFonts w:ascii="Arial" w:eastAsia="Arial" w:hAnsi="Arial" w:cs="Arial"/>
          <w:w w:val="103"/>
        </w:rPr>
        <w:t>Nazi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boycott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Jewish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businesses</w:t>
      </w:r>
    </w:p>
    <w:p w:rsidR="005401EC" w:rsidRDefault="005401EC">
      <w:pPr>
        <w:spacing w:before="13" w:line="220" w:lineRule="exact"/>
        <w:rPr>
          <w:sz w:val="22"/>
          <w:szCs w:val="22"/>
        </w:rPr>
      </w:pPr>
    </w:p>
    <w:p w:rsidR="005401EC" w:rsidRDefault="005B53EE">
      <w:pPr>
        <w:ind w:left="1449"/>
      </w:pPr>
      <w:r>
        <w:pict>
          <v:shape id="_x0000_i1026" type="#_x0000_t75" style="width:297pt;height:181.5pt">
            <v:imagedata r:id="rId9" o:title=""/>
          </v:shape>
        </w:pict>
      </w:r>
    </w:p>
    <w:p w:rsidR="005401EC" w:rsidRDefault="005401EC">
      <w:pPr>
        <w:spacing w:before="15" w:line="220" w:lineRule="exact"/>
        <w:rPr>
          <w:sz w:val="22"/>
          <w:szCs w:val="22"/>
        </w:rPr>
      </w:pPr>
    </w:p>
    <w:p w:rsidR="005401EC" w:rsidRDefault="005B53EE">
      <w:pPr>
        <w:spacing w:line="253" w:lineRule="auto"/>
        <w:ind w:left="100" w:right="343"/>
        <w:rPr>
          <w:rFonts w:ascii="Arial" w:eastAsia="Arial" w:hAnsi="Arial" w:cs="Arial"/>
        </w:rPr>
        <w:sectPr w:rsidR="005401EC">
          <w:headerReference w:type="default" r:id="rId10"/>
          <w:pgSz w:w="12240" w:h="15840"/>
          <w:pgMar w:top="1640" w:right="1680" w:bottom="280" w:left="1700" w:header="1460" w:footer="0" w:gutter="0"/>
          <w:cols w:space="720"/>
        </w:sectPr>
      </w:pPr>
      <w:r>
        <w:rPr>
          <w:rFonts w:ascii="Arial" w:eastAsia="Arial" w:hAnsi="Arial" w:cs="Arial"/>
          <w:w w:val="103"/>
        </w:rPr>
        <w:t>5)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boycott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businesses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change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economic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livelihood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Jews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&amp;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help 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Nazis’?</w:t>
      </w:r>
    </w:p>
    <w:p w:rsidR="005401EC" w:rsidRDefault="00FC736E">
      <w:pPr>
        <w:spacing w:before="4" w:line="220" w:lineRule="exact"/>
        <w:rPr>
          <w:sz w:val="22"/>
          <w:szCs w:val="22"/>
        </w:rPr>
      </w:pPr>
      <w:r>
        <w:lastRenderedPageBreak/>
        <w:pict>
          <v:group id="_x0000_s1037" style="position:absolute;margin-left:84.2pt;margin-top:94.75pt;width:443.6pt;height:69.65pt;z-index:-251657728;mso-position-horizontal-relative:page;mso-position-vertical-relative:page" coordorigin="1684,1895" coordsize="8872,823">
            <v:shape id="_x0000_s1041" style="position:absolute;left:1694;top:1906;width:8851;height:0" coordorigin="1694,1906" coordsize="8851,0" path="m1694,1906r8852,e" filled="f" strokeweight=".20464mm">
              <v:path arrowok="t"/>
            </v:shape>
            <v:shape id="_x0000_s1040" style="position:absolute;left:1690;top:1901;width:0;height:811" coordorigin="1690,1901" coordsize="0,811" path="m1690,1901r,811e" filled="f" strokeweight=".58pt">
              <v:path arrowok="t"/>
            </v:shape>
            <v:shape id="_x0000_s1039" style="position:absolute;left:1694;top:2707;width:8851;height:0" coordorigin="1694,2707" coordsize="8851,0" path="m1694,2707r8852,e" filled="f" strokeweight=".58pt">
              <v:path arrowok="t"/>
            </v:shape>
            <v:shape id="_x0000_s1038" style="position:absolute;left:10550;top:1901;width:0;height:811" coordorigin="10550,1901" coordsize="0,811" path="m10550,1901r,811e" filled="f" strokeweight=".20464mm">
              <v:path arrowok="t"/>
            </v:shape>
            <w10:wrap anchorx="page" anchory="page"/>
          </v:group>
        </w:pict>
      </w:r>
    </w:p>
    <w:p w:rsidR="005401EC" w:rsidRDefault="005B53EE">
      <w:pPr>
        <w:spacing w:before="36" w:line="250" w:lineRule="auto"/>
        <w:ind w:left="100" w:right="30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2"/>
          <w:sz w:val="23"/>
          <w:szCs w:val="23"/>
        </w:rPr>
        <w:t>If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am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ever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power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the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destruction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of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the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Jews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will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be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my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first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and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most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important job.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As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soon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as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have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the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power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shall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have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gallows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after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gallows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erected.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Then Jews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will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be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hanged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one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after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another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and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will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stay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hanging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until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they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stink.</w:t>
      </w:r>
    </w:p>
    <w:p w:rsidR="005401EC" w:rsidRDefault="005B53EE">
      <w:pPr>
        <w:spacing w:line="180" w:lineRule="exact"/>
        <w:ind w:right="11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8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Letter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from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Hitler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to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Josef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Hell,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1922</w:t>
      </w:r>
    </w:p>
    <w:p w:rsidR="005401EC" w:rsidRDefault="005401EC">
      <w:pPr>
        <w:spacing w:before="19" w:line="220" w:lineRule="exact"/>
        <w:rPr>
          <w:sz w:val="22"/>
          <w:szCs w:val="22"/>
        </w:rPr>
      </w:pPr>
    </w:p>
    <w:p w:rsidR="005401EC" w:rsidRDefault="005B53EE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w w:val="103"/>
        </w:rPr>
        <w:t>6)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Why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many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consider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Hitler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racist?</w:t>
      </w:r>
    </w:p>
    <w:p w:rsidR="005401EC" w:rsidRDefault="005401EC">
      <w:pPr>
        <w:spacing w:before="10" w:line="180" w:lineRule="exact"/>
        <w:rPr>
          <w:sz w:val="18"/>
          <w:szCs w:val="18"/>
        </w:rPr>
      </w:pPr>
    </w:p>
    <w:p w:rsidR="005401EC" w:rsidRDefault="005401EC">
      <w:pPr>
        <w:spacing w:line="200" w:lineRule="exact"/>
      </w:pPr>
    </w:p>
    <w:p w:rsidR="005401EC" w:rsidRDefault="005401EC">
      <w:pPr>
        <w:spacing w:line="200" w:lineRule="exact"/>
      </w:pPr>
    </w:p>
    <w:p w:rsidR="005401EC" w:rsidRDefault="005401EC">
      <w:pPr>
        <w:spacing w:line="200" w:lineRule="exact"/>
      </w:pPr>
    </w:p>
    <w:p w:rsidR="005401EC" w:rsidRDefault="005401EC">
      <w:pPr>
        <w:spacing w:line="200" w:lineRule="exact"/>
      </w:pPr>
    </w:p>
    <w:p w:rsidR="005401EC" w:rsidRDefault="005401EC">
      <w:pPr>
        <w:spacing w:line="200" w:lineRule="exact"/>
      </w:pPr>
    </w:p>
    <w:p w:rsidR="005401EC" w:rsidRDefault="005401EC">
      <w:pPr>
        <w:spacing w:line="200" w:lineRule="exact"/>
      </w:pPr>
    </w:p>
    <w:p w:rsidR="005401EC" w:rsidRDefault="005B53EE">
      <w:pPr>
        <w:spacing w:line="20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103"/>
          <w:position w:val="-1"/>
        </w:rPr>
        <w:t>Document</w:t>
      </w:r>
      <w:r>
        <w:rPr>
          <w:rFonts w:ascii="Arial" w:eastAsia="Arial" w:hAnsi="Arial" w:cs="Arial"/>
          <w:b/>
          <w:position w:val="-1"/>
        </w:rPr>
        <w:t xml:space="preserve"> </w:t>
      </w:r>
      <w:r>
        <w:rPr>
          <w:rFonts w:ascii="Arial" w:eastAsia="Arial" w:hAnsi="Arial" w:cs="Arial"/>
          <w:b/>
          <w:w w:val="103"/>
          <w:position w:val="-1"/>
        </w:rPr>
        <w:t>7</w:t>
      </w:r>
    </w:p>
    <w:p w:rsidR="005401EC" w:rsidRDefault="005401EC">
      <w:pPr>
        <w:spacing w:line="200" w:lineRule="exact"/>
      </w:pPr>
    </w:p>
    <w:p w:rsidR="005401EC" w:rsidRDefault="005401EC">
      <w:pPr>
        <w:spacing w:line="200" w:lineRule="exact"/>
      </w:pPr>
    </w:p>
    <w:p w:rsidR="005401EC" w:rsidRDefault="005401EC">
      <w:pPr>
        <w:spacing w:line="200" w:lineRule="exact"/>
      </w:pPr>
    </w:p>
    <w:p w:rsidR="005401EC" w:rsidRDefault="005401EC">
      <w:pPr>
        <w:spacing w:line="200" w:lineRule="exact"/>
      </w:pPr>
    </w:p>
    <w:p w:rsidR="005401EC" w:rsidRDefault="005401EC">
      <w:pPr>
        <w:spacing w:line="200" w:lineRule="exact"/>
      </w:pPr>
    </w:p>
    <w:p w:rsidR="005401EC" w:rsidRDefault="005401EC">
      <w:pPr>
        <w:spacing w:line="200" w:lineRule="exact"/>
      </w:pPr>
    </w:p>
    <w:p w:rsidR="005401EC" w:rsidRDefault="005401EC">
      <w:pPr>
        <w:spacing w:line="200" w:lineRule="exact"/>
      </w:pPr>
    </w:p>
    <w:p w:rsidR="005401EC" w:rsidRDefault="005401EC">
      <w:pPr>
        <w:spacing w:line="200" w:lineRule="exact"/>
      </w:pPr>
    </w:p>
    <w:p w:rsidR="005401EC" w:rsidRDefault="005401EC">
      <w:pPr>
        <w:spacing w:line="200" w:lineRule="exact"/>
      </w:pPr>
    </w:p>
    <w:p w:rsidR="005401EC" w:rsidRDefault="005401EC">
      <w:pPr>
        <w:spacing w:line="200" w:lineRule="exact"/>
      </w:pPr>
    </w:p>
    <w:p w:rsidR="005401EC" w:rsidRDefault="005401EC">
      <w:pPr>
        <w:spacing w:line="200" w:lineRule="exact"/>
      </w:pPr>
    </w:p>
    <w:p w:rsidR="005401EC" w:rsidRDefault="005401EC">
      <w:pPr>
        <w:spacing w:line="200" w:lineRule="exact"/>
      </w:pPr>
    </w:p>
    <w:p w:rsidR="005401EC" w:rsidRDefault="005401EC">
      <w:pPr>
        <w:spacing w:before="11" w:line="260" w:lineRule="exact"/>
        <w:rPr>
          <w:sz w:val="26"/>
          <w:szCs w:val="26"/>
        </w:rPr>
      </w:pPr>
    </w:p>
    <w:p w:rsidR="005401EC" w:rsidRDefault="005B53EE">
      <w:pPr>
        <w:spacing w:before="41" w:line="253" w:lineRule="auto"/>
        <w:ind w:left="2032" w:right="2053"/>
        <w:jc w:val="center"/>
        <w:rPr>
          <w:rFonts w:ascii="Arial" w:eastAsia="Arial" w:hAnsi="Arial" w:cs="Arial"/>
        </w:rPr>
      </w:pPr>
      <w:r>
        <w:pict>
          <v:group id="_x0000_s1031" style="position:absolute;left:0;text-align:left;margin-left:177.05pt;margin-top:-121.8pt;width:257.85pt;height:159pt;z-index:-251656704;mso-position-horizontal-relative:page" coordorigin="3541,-2436" coordsize="5157,3180">
            <v:shape id="_x0000_s1036" type="#_x0000_t75" style="position:absolute;left:3653;top:-2426;width:4814;height:2462">
              <v:imagedata r:id="rId11" o:title=""/>
            </v:shape>
            <v:shape id="_x0000_s1035" style="position:absolute;left:3552;top:-2426;width:5136;height:0" coordorigin="3552,-2426" coordsize="5136,0" path="m3552,-2426r5136,e" filled="f" strokeweight=".58pt">
              <v:path arrowok="t"/>
            </v:shape>
            <v:shape id="_x0000_s1034" style="position:absolute;left:3547;top:-2430;width:0;height:3168" coordorigin="3547,-2430" coordsize="0,3168" path="m3547,-2430r,3168e" filled="f" strokeweight=".58pt">
              <v:path arrowok="t"/>
            </v:shape>
            <v:shape id="_x0000_s1033" style="position:absolute;left:3552;top:733;width:5136;height:0" coordorigin="3552,733" coordsize="5136,0" path="m3552,733r5136,e" filled="f" strokeweight=".58pt">
              <v:path arrowok="t"/>
            </v:shape>
            <v:shape id="_x0000_s1032" style="position:absolute;left:8693;top:-2430;width:0;height:3168" coordorigin="8693,-2430" coordsize="0,3168" path="m8693,-2430r,3168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103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1942,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Jews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aged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six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older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required 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wear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yellow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Star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David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clothes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set them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apart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non-Jews.</w:t>
      </w:r>
    </w:p>
    <w:p w:rsidR="005401EC" w:rsidRDefault="005401EC">
      <w:pPr>
        <w:spacing w:before="9" w:line="180" w:lineRule="exact"/>
        <w:rPr>
          <w:sz w:val="19"/>
          <w:szCs w:val="19"/>
        </w:rPr>
      </w:pPr>
    </w:p>
    <w:p w:rsidR="005401EC" w:rsidRDefault="005B53EE">
      <w:pPr>
        <w:spacing w:before="4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w w:val="103"/>
        </w:rPr>
        <w:t>7)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purpose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Identification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badges?</w:t>
      </w:r>
    </w:p>
    <w:p w:rsidR="005401EC" w:rsidRDefault="005401EC">
      <w:pPr>
        <w:spacing w:before="10" w:line="180" w:lineRule="exact"/>
        <w:rPr>
          <w:sz w:val="18"/>
          <w:szCs w:val="18"/>
        </w:rPr>
      </w:pPr>
    </w:p>
    <w:p w:rsidR="005401EC" w:rsidRDefault="005401EC">
      <w:pPr>
        <w:spacing w:line="200" w:lineRule="exact"/>
      </w:pPr>
    </w:p>
    <w:p w:rsidR="005401EC" w:rsidRDefault="005401EC">
      <w:pPr>
        <w:spacing w:line="200" w:lineRule="exact"/>
      </w:pPr>
    </w:p>
    <w:p w:rsidR="005401EC" w:rsidRDefault="005401EC">
      <w:pPr>
        <w:spacing w:line="200" w:lineRule="exact"/>
      </w:pPr>
    </w:p>
    <w:p w:rsidR="005401EC" w:rsidRDefault="005401EC">
      <w:pPr>
        <w:spacing w:line="200" w:lineRule="exact"/>
      </w:pPr>
    </w:p>
    <w:p w:rsidR="005401EC" w:rsidRDefault="00FC736E">
      <w:pPr>
        <w:spacing w:line="200" w:lineRule="exact"/>
      </w:pPr>
      <w:r>
        <w:pict>
          <v:group id="_x0000_s1042" style="position:absolute;margin-left:84.2pt;margin-top:517.25pt;width:443.6pt;height:63.55pt;z-index:-251655680;mso-position-horizontal-relative:page;mso-position-vertical-relative:page" coordorigin="1684,10660" coordsize="8872,492">
            <v:shape id="_x0000_s1046" style="position:absolute;left:1694;top:10670;width:8851;height:0" coordorigin="1694,10670" coordsize="8851,0" path="m1694,10670r8852,e" filled="f" strokeweight=".20464mm">
              <v:path arrowok="t"/>
            </v:shape>
            <v:shape id="_x0000_s1045" style="position:absolute;left:1690;top:10666;width:0;height:480" coordorigin="1690,10666" coordsize="0,480" path="m1690,10666r,480e" filled="f" strokeweight=".58pt">
              <v:path arrowok="t"/>
            </v:shape>
            <v:shape id="_x0000_s1044" style="position:absolute;left:1694;top:11141;width:8851;height:0" coordorigin="1694,11141" coordsize="8851,0" path="m1694,11141r8852,e" filled="f" strokeweight=".58pt">
              <v:path arrowok="t"/>
            </v:shape>
            <v:shape id="_x0000_s1043" style="position:absolute;left:10550;top:10666;width:0;height:480" coordorigin="10550,10666" coordsize="0,480" path="m10550,10666r,480e" filled="f" strokeweight=".20464mm">
              <v:path arrowok="t"/>
            </v:shape>
            <w10:wrap anchorx="page" anchory="page"/>
          </v:group>
        </w:pict>
      </w:r>
    </w:p>
    <w:p w:rsidR="005401EC" w:rsidRDefault="005401EC">
      <w:pPr>
        <w:spacing w:line="200" w:lineRule="exact"/>
      </w:pPr>
    </w:p>
    <w:p w:rsidR="005401EC" w:rsidRDefault="005B53EE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103"/>
        </w:rPr>
        <w:t>Document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103"/>
        </w:rPr>
        <w:t>8</w:t>
      </w:r>
    </w:p>
    <w:p w:rsidR="005401EC" w:rsidRDefault="005401EC">
      <w:pPr>
        <w:spacing w:before="12" w:line="240" w:lineRule="exact"/>
        <w:rPr>
          <w:sz w:val="24"/>
          <w:szCs w:val="24"/>
        </w:rPr>
      </w:pPr>
    </w:p>
    <w:p w:rsidR="005401EC" w:rsidRDefault="005B53EE">
      <w:pPr>
        <w:spacing w:line="253" w:lineRule="auto"/>
        <w:ind w:left="100" w:right="570"/>
        <w:rPr>
          <w:rFonts w:ascii="Arial" w:eastAsia="Arial" w:hAnsi="Arial" w:cs="Arial"/>
        </w:rPr>
      </w:pPr>
      <w:r>
        <w:rPr>
          <w:rFonts w:ascii="Arial" w:eastAsia="Arial" w:hAnsi="Arial" w:cs="Arial"/>
          <w:w w:val="103"/>
        </w:rPr>
        <w:t>Anne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Frank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attends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local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Montessori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school,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but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after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summer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recess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1941,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she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not allowed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attend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school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non-Jews.</w:t>
      </w:r>
    </w:p>
    <w:p w:rsidR="005401EC" w:rsidRDefault="005401EC">
      <w:pPr>
        <w:spacing w:before="9" w:line="180" w:lineRule="exact"/>
        <w:rPr>
          <w:sz w:val="19"/>
          <w:szCs w:val="19"/>
        </w:rPr>
      </w:pPr>
    </w:p>
    <w:p w:rsidR="005401EC" w:rsidRDefault="005B53EE">
      <w:pPr>
        <w:spacing w:before="41"/>
        <w:ind w:left="100"/>
        <w:rPr>
          <w:rFonts w:ascii="Arial" w:eastAsia="Arial" w:hAnsi="Arial" w:cs="Arial"/>
        </w:rPr>
        <w:sectPr w:rsidR="005401EC">
          <w:headerReference w:type="default" r:id="rId12"/>
          <w:pgSz w:w="12240" w:h="15840"/>
          <w:pgMar w:top="1640" w:right="1680" w:bottom="280" w:left="1700" w:header="1460" w:footer="0" w:gutter="0"/>
          <w:cols w:space="720"/>
        </w:sectPr>
      </w:pPr>
      <w:proofErr w:type="gramStart"/>
      <w:r>
        <w:rPr>
          <w:rFonts w:ascii="Arial" w:eastAsia="Arial" w:hAnsi="Arial" w:cs="Arial"/>
          <w:w w:val="103"/>
        </w:rPr>
        <w:t>8)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did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education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change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Anne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Frank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o</w:t>
      </w:r>
      <w:bookmarkStart w:id="0" w:name="_GoBack"/>
      <w:bookmarkEnd w:id="0"/>
      <w:r>
        <w:rPr>
          <w:rFonts w:ascii="Arial" w:eastAsia="Arial" w:hAnsi="Arial" w:cs="Arial"/>
          <w:w w:val="103"/>
        </w:rPr>
        <w:t>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children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after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Nazis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came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3"/>
        </w:rPr>
        <w:t>power?</w:t>
      </w:r>
    </w:p>
    <w:p w:rsidR="005401EC" w:rsidRDefault="005401EC" w:rsidP="00FC736E">
      <w:pPr>
        <w:spacing w:line="220" w:lineRule="exact"/>
        <w:rPr>
          <w:rFonts w:ascii="Arial" w:eastAsia="Arial" w:hAnsi="Arial" w:cs="Arial"/>
        </w:rPr>
      </w:pPr>
    </w:p>
    <w:sectPr w:rsidR="005401EC">
      <w:headerReference w:type="default" r:id="rId13"/>
      <w:pgSz w:w="12240" w:h="15840"/>
      <w:pgMar w:top="1360" w:right="1720" w:bottom="280" w:left="1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3EE" w:rsidRDefault="005B53EE">
      <w:r>
        <w:separator/>
      </w:r>
    </w:p>
  </w:endnote>
  <w:endnote w:type="continuationSeparator" w:id="0">
    <w:p w:rsidR="005B53EE" w:rsidRDefault="005B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3EE" w:rsidRDefault="005B53EE">
      <w:r>
        <w:separator/>
      </w:r>
    </w:p>
  </w:footnote>
  <w:footnote w:type="continuationSeparator" w:id="0">
    <w:p w:rsidR="005B53EE" w:rsidRDefault="005B5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EC" w:rsidRDefault="005B53E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pt;margin-top:72.15pt;width:58.85pt;height:11.85pt;z-index:-251659776;mso-position-horizontal-relative:page;mso-position-vertical-relative:page" filled="f" stroked="f">
          <v:textbox inset="0,0,0,0">
            <w:txbxContent>
              <w:p w:rsidR="005401EC" w:rsidRDefault="005B53EE">
                <w:pPr>
                  <w:spacing w:before="1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w w:val="103"/>
                  </w:rPr>
                  <w:t>Document</w:t>
                </w:r>
                <w:r>
                  <w:rPr>
                    <w:rFonts w:ascii="Arial" w:eastAsia="Arial" w:hAnsi="Arial" w:cs="Arial"/>
                    <w:b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103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EC" w:rsidRDefault="005B53E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pt;margin-top:72.15pt;width:58.85pt;height:11.85pt;z-index:-251658752;mso-position-horizontal-relative:page;mso-position-vertical-relative:page" filled="f" stroked="f">
          <v:textbox inset="0,0,0,0">
            <w:txbxContent>
              <w:p w:rsidR="005401EC" w:rsidRDefault="005B53EE">
                <w:pPr>
                  <w:spacing w:before="1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w w:val="103"/>
                  </w:rPr>
                  <w:t>Document</w:t>
                </w:r>
                <w:r>
                  <w:rPr>
                    <w:rFonts w:ascii="Arial" w:eastAsia="Arial" w:hAnsi="Arial" w:cs="Arial"/>
                    <w:b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103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EC" w:rsidRDefault="005B53E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pt;margin-top:72.15pt;width:58.85pt;height:11.85pt;z-index:-251657728;mso-position-horizontal-relative:page;mso-position-vertical-relative:page" filled="f" stroked="f">
          <v:textbox style="mso-next-textbox:#_x0000_s2049" inset="0,0,0,0">
            <w:txbxContent>
              <w:p w:rsidR="005401EC" w:rsidRDefault="005B53EE">
                <w:pPr>
                  <w:spacing w:before="1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w w:val="103"/>
                  </w:rPr>
                  <w:t>Document</w:t>
                </w:r>
                <w:r>
                  <w:rPr>
                    <w:rFonts w:ascii="Arial" w:eastAsia="Arial" w:hAnsi="Arial" w:cs="Arial"/>
                    <w:b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103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EC" w:rsidRDefault="005401E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5DE3"/>
    <w:multiLevelType w:val="multilevel"/>
    <w:tmpl w:val="3AF29F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EC"/>
    <w:rsid w:val="003E036D"/>
    <w:rsid w:val="005401EC"/>
    <w:rsid w:val="005B53EE"/>
    <w:rsid w:val="00FC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C2DEE0"/>
  <w15:docId w15:val="{350227B5-9A01-4583-AEBD-D6BAFEF0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Biggs</dc:creator>
  <cp:lastModifiedBy>Leon Biggs</cp:lastModifiedBy>
  <cp:revision>2</cp:revision>
  <dcterms:created xsi:type="dcterms:W3CDTF">2019-02-19T22:09:00Z</dcterms:created>
  <dcterms:modified xsi:type="dcterms:W3CDTF">2019-02-19T22:09:00Z</dcterms:modified>
</cp:coreProperties>
</file>