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AD" w:rsidRDefault="006D3857">
      <w:pPr>
        <w:spacing w:before="51" w:line="760" w:lineRule="exact"/>
        <w:ind w:left="2191"/>
        <w:rPr>
          <w:sz w:val="72"/>
          <w:szCs w:val="72"/>
        </w:rPr>
      </w:pPr>
      <w:r>
        <w:rPr>
          <w:position w:val="-5"/>
          <w:sz w:val="72"/>
          <w:szCs w:val="72"/>
        </w:rPr>
        <w:t>Personal Coat of Arms</w:t>
      </w:r>
    </w:p>
    <w:p w:rsidR="009845AD" w:rsidRDefault="009845AD">
      <w:pPr>
        <w:spacing w:line="200" w:lineRule="exact"/>
      </w:pPr>
    </w:p>
    <w:p w:rsidR="009845AD" w:rsidRDefault="009845AD">
      <w:pPr>
        <w:spacing w:line="200" w:lineRule="exact"/>
      </w:pPr>
    </w:p>
    <w:p w:rsidR="009845AD" w:rsidRDefault="009845AD">
      <w:pPr>
        <w:spacing w:before="12" w:line="240" w:lineRule="exact"/>
        <w:rPr>
          <w:sz w:val="24"/>
          <w:szCs w:val="24"/>
        </w:rPr>
      </w:pPr>
    </w:p>
    <w:p w:rsidR="009845AD" w:rsidRDefault="006D3857">
      <w:pPr>
        <w:spacing w:before="12" w:line="300" w:lineRule="exact"/>
        <w:ind w:left="158" w:right="137"/>
        <w:rPr>
          <w:sz w:val="28"/>
          <w:szCs w:val="28"/>
        </w:rPr>
      </w:pPr>
      <w:r>
        <w:rPr>
          <w:i/>
          <w:sz w:val="28"/>
          <w:szCs w:val="28"/>
        </w:rPr>
        <w:t xml:space="preserve">In the </w:t>
      </w:r>
      <w:proofErr w:type="gramStart"/>
      <w:r>
        <w:rPr>
          <w:i/>
          <w:sz w:val="28"/>
          <w:szCs w:val="28"/>
        </w:rPr>
        <w:t>Middle</w:t>
      </w:r>
      <w:proofErr w:type="gramEnd"/>
      <w:r>
        <w:rPr>
          <w:i/>
          <w:sz w:val="28"/>
          <w:szCs w:val="28"/>
        </w:rPr>
        <w:t xml:space="preserve"> Ages, individuals were identified by their Coat of Arms.  As they were used on the battlefield to identify a person’s friends and foes, they were often in the shape of a shield.  The symbols used </w:t>
      </w:r>
      <w:r>
        <w:rPr>
          <w:i/>
          <w:sz w:val="28"/>
          <w:szCs w:val="28"/>
        </w:rPr>
        <w:t>on coats of arms were chosen carefully to represent an individual or an entire family. The study of the symbols, colors and patterns used in Coats of Arms is known as heraldry.</w:t>
      </w:r>
    </w:p>
    <w:p w:rsidR="009845AD" w:rsidRDefault="009845AD">
      <w:pPr>
        <w:spacing w:before="6" w:line="220" w:lineRule="exact"/>
        <w:rPr>
          <w:sz w:val="22"/>
          <w:szCs w:val="22"/>
        </w:rPr>
      </w:pPr>
    </w:p>
    <w:p w:rsidR="009845AD" w:rsidRPr="00101B10" w:rsidRDefault="006D3857">
      <w:pPr>
        <w:ind w:left="2889" w:right="2913"/>
        <w:jc w:val="center"/>
        <w:rPr>
          <w:b/>
          <w:sz w:val="22"/>
          <w:szCs w:val="22"/>
        </w:rPr>
      </w:pPr>
      <w:r w:rsidRPr="00101B10">
        <w:rPr>
          <w:b/>
          <w:w w:val="99"/>
          <w:sz w:val="22"/>
          <w:szCs w:val="22"/>
          <w:u w:val="single" w:color="000000"/>
        </w:rPr>
        <w:t>Design your own Coat of Arms</w:t>
      </w:r>
    </w:p>
    <w:p w:rsidR="009845AD" w:rsidRPr="00FB06F9" w:rsidRDefault="009845AD">
      <w:pPr>
        <w:spacing w:before="7" w:line="120" w:lineRule="exact"/>
        <w:rPr>
          <w:sz w:val="22"/>
          <w:szCs w:val="22"/>
        </w:rPr>
      </w:pPr>
    </w:p>
    <w:p w:rsidR="009845AD" w:rsidRPr="00FB06F9" w:rsidRDefault="006D3857">
      <w:pPr>
        <w:spacing w:line="300" w:lineRule="exact"/>
        <w:ind w:left="465" w:right="484"/>
        <w:jc w:val="center"/>
        <w:rPr>
          <w:sz w:val="22"/>
          <w:szCs w:val="22"/>
        </w:rPr>
      </w:pPr>
      <w:r w:rsidRPr="00FB06F9">
        <w:rPr>
          <w:i/>
          <w:sz w:val="22"/>
          <w:szCs w:val="22"/>
        </w:rPr>
        <w:t>Create your own COAT of ARMS based on your hobbies, personality, character and family. Read through the list of colors, animals and symbols shown below—which represent you?</w:t>
      </w:r>
    </w:p>
    <w:p w:rsidR="009845AD" w:rsidRPr="00FB06F9" w:rsidRDefault="006D3857">
      <w:pPr>
        <w:spacing w:line="300" w:lineRule="exact"/>
        <w:ind w:left="772" w:right="798"/>
        <w:jc w:val="center"/>
        <w:rPr>
          <w:sz w:val="22"/>
          <w:szCs w:val="22"/>
        </w:rPr>
      </w:pPr>
      <w:r w:rsidRPr="00FB06F9">
        <w:rPr>
          <w:i/>
          <w:sz w:val="22"/>
          <w:szCs w:val="22"/>
        </w:rPr>
        <w:t>Can you think of more animals or symbols that you</w:t>
      </w:r>
      <w:r w:rsidR="00101B10">
        <w:rPr>
          <w:i/>
          <w:sz w:val="22"/>
          <w:szCs w:val="22"/>
        </w:rPr>
        <w:t xml:space="preserve"> could use on your Coat of Arms</w:t>
      </w:r>
      <w:r w:rsidRPr="00FB06F9">
        <w:rPr>
          <w:i/>
          <w:sz w:val="22"/>
          <w:szCs w:val="22"/>
        </w:rPr>
        <w:t>?</w:t>
      </w:r>
    </w:p>
    <w:p w:rsidR="009845AD" w:rsidRPr="00FB06F9" w:rsidRDefault="009845AD">
      <w:pPr>
        <w:spacing w:before="7" w:line="120" w:lineRule="exact"/>
        <w:rPr>
          <w:sz w:val="22"/>
          <w:szCs w:val="22"/>
        </w:rPr>
      </w:pPr>
    </w:p>
    <w:p w:rsidR="00FB06F9" w:rsidRPr="00FB06F9" w:rsidRDefault="006D3857" w:rsidP="00FB06F9">
      <w:pPr>
        <w:ind w:left="1874" w:right="1897"/>
        <w:jc w:val="center"/>
        <w:rPr>
          <w:i/>
          <w:sz w:val="22"/>
          <w:szCs w:val="22"/>
        </w:rPr>
      </w:pPr>
      <w:r w:rsidRPr="00101B10">
        <w:rPr>
          <w:b/>
          <w:i/>
          <w:sz w:val="22"/>
          <w:szCs w:val="22"/>
          <w:u w:val="single"/>
        </w:rPr>
        <w:t>Include the following infor</w:t>
      </w:r>
      <w:r w:rsidR="00FB06F9" w:rsidRPr="00101B10">
        <w:rPr>
          <w:b/>
          <w:i/>
          <w:sz w:val="22"/>
          <w:szCs w:val="22"/>
          <w:u w:val="single"/>
        </w:rPr>
        <w:t>mation on your own Coat of Arms</w:t>
      </w:r>
      <w:r w:rsidR="00FB06F9" w:rsidRPr="00FB06F9">
        <w:rPr>
          <w:i/>
          <w:sz w:val="22"/>
          <w:szCs w:val="22"/>
        </w:rPr>
        <w:t>.</w:t>
      </w:r>
    </w:p>
    <w:p w:rsidR="009845AD" w:rsidRPr="00FB06F9" w:rsidRDefault="00101B10" w:rsidP="00101B10">
      <w:pPr>
        <w:ind w:left="720" w:right="1897" w:firstLine="720"/>
        <w:rPr>
          <w:i/>
          <w:sz w:val="22"/>
          <w:szCs w:val="22"/>
        </w:rPr>
      </w:pPr>
      <w:r>
        <w:rPr>
          <w:i/>
          <w:sz w:val="22"/>
          <w:szCs w:val="22"/>
        </w:rPr>
        <w:t xml:space="preserve">   </w:t>
      </w:r>
      <w:r w:rsidR="006D3857" w:rsidRPr="00FB06F9">
        <w:rPr>
          <w:i/>
          <w:sz w:val="22"/>
          <w:szCs w:val="22"/>
        </w:rPr>
        <w:t>1.   A symbol / picture to represent an important place.</w:t>
      </w:r>
    </w:p>
    <w:p w:rsidR="009845AD" w:rsidRPr="00FB06F9" w:rsidRDefault="006D3857">
      <w:pPr>
        <w:spacing w:line="300" w:lineRule="exact"/>
        <w:ind w:left="1598"/>
        <w:rPr>
          <w:sz w:val="22"/>
          <w:szCs w:val="22"/>
        </w:rPr>
      </w:pPr>
      <w:r w:rsidRPr="00FB06F9">
        <w:rPr>
          <w:i/>
          <w:sz w:val="22"/>
          <w:szCs w:val="22"/>
        </w:rPr>
        <w:t>2.   A symbol / picture to represent a hobby / activity</w:t>
      </w:r>
    </w:p>
    <w:p w:rsidR="009845AD" w:rsidRPr="00FB06F9" w:rsidRDefault="006D3857">
      <w:pPr>
        <w:spacing w:line="300" w:lineRule="exact"/>
        <w:ind w:left="1598"/>
        <w:rPr>
          <w:sz w:val="22"/>
          <w:szCs w:val="22"/>
        </w:rPr>
      </w:pPr>
      <w:r w:rsidRPr="00FB06F9">
        <w:rPr>
          <w:i/>
          <w:sz w:val="22"/>
          <w:szCs w:val="22"/>
        </w:rPr>
        <w:t>3.   An animal that represents you</w:t>
      </w:r>
    </w:p>
    <w:p w:rsidR="009845AD" w:rsidRPr="00FB06F9" w:rsidRDefault="006D3857">
      <w:pPr>
        <w:spacing w:line="300" w:lineRule="exact"/>
        <w:ind w:left="1598"/>
        <w:rPr>
          <w:sz w:val="22"/>
          <w:szCs w:val="22"/>
        </w:rPr>
      </w:pPr>
      <w:r w:rsidRPr="00FB06F9">
        <w:rPr>
          <w:i/>
          <w:sz w:val="22"/>
          <w:szCs w:val="22"/>
        </w:rPr>
        <w:t>4.   Any other symbol or picture that represen</w:t>
      </w:r>
      <w:r w:rsidRPr="00FB06F9">
        <w:rPr>
          <w:i/>
          <w:sz w:val="22"/>
          <w:szCs w:val="22"/>
        </w:rPr>
        <w:t>ts you.</w:t>
      </w:r>
    </w:p>
    <w:p w:rsidR="009845AD" w:rsidRDefault="006D3857">
      <w:pPr>
        <w:spacing w:line="300" w:lineRule="exact"/>
        <w:ind w:left="1598"/>
        <w:rPr>
          <w:i/>
          <w:sz w:val="22"/>
          <w:szCs w:val="22"/>
        </w:rPr>
      </w:pPr>
      <w:r w:rsidRPr="00FB06F9">
        <w:rPr>
          <w:i/>
          <w:sz w:val="22"/>
          <w:szCs w:val="22"/>
        </w:rPr>
        <w:t>5.   Include a Personal Motto (words or a phrase that represent you) at the top</w:t>
      </w:r>
    </w:p>
    <w:p w:rsidR="00FB06F9" w:rsidRDefault="00FB06F9">
      <w:pPr>
        <w:spacing w:line="300" w:lineRule="exact"/>
        <w:ind w:left="1598"/>
        <w:rPr>
          <w:i/>
          <w:sz w:val="22"/>
          <w:szCs w:val="22"/>
        </w:rPr>
      </w:pPr>
    </w:p>
    <w:p w:rsidR="00FB06F9" w:rsidRPr="00FB06F9" w:rsidRDefault="00FB06F9">
      <w:pPr>
        <w:spacing w:line="300" w:lineRule="exact"/>
        <w:ind w:left="1598"/>
        <w:rPr>
          <w:sz w:val="22"/>
          <w:szCs w:val="22"/>
        </w:rPr>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before="13" w:line="200" w:lineRule="exact"/>
        <w:sectPr w:rsidR="009845AD">
          <w:footerReference w:type="default" r:id="rId7"/>
          <w:pgSz w:w="12240" w:h="15840"/>
          <w:pgMar w:top="1120" w:right="1320" w:bottom="280" w:left="980" w:header="0" w:footer="1010" w:gutter="0"/>
          <w:cols w:space="720"/>
        </w:sectPr>
      </w:pPr>
    </w:p>
    <w:p w:rsidR="00FB06F9" w:rsidRDefault="006D3857">
      <w:pPr>
        <w:spacing w:before="32" w:line="250" w:lineRule="auto"/>
        <w:ind w:left="94" w:right="-19" w:firstLine="1"/>
        <w:jc w:val="center"/>
        <w:rPr>
          <w:sz w:val="22"/>
          <w:szCs w:val="22"/>
        </w:rPr>
      </w:pPr>
      <w:r>
        <w:pict>
          <v:group id="_x0000_s1074" style="position:absolute;left:0;text-align:left;margin-left:49.5pt;margin-top:50.05pt;width:501pt;height:671.45pt;z-index:-251660288;mso-position-horizontal-relative:page;mso-position-vertical-relative:page" coordorigin="990,1001" coordsize="10020,13429">
            <v:shape id="_x0000_s1080" style="position:absolute;left:2190;top:1035;width:8790;height:1170" coordorigin="2190,1035" coordsize="8790,1170" path="m2190,2205r8790,l10980,1035r-8790,l2190,2205xe" fillcolor="#ccc" stroked="f">
              <v:path arrowok="t"/>
            </v:shape>
            <v:shape id="_x0000_s1079" style="position:absolute;left:2190;top:1035;width:8790;height:1170" coordorigin="2190,1035" coordsize="8790,1170" path="m2190,2205r8790,l10980,1035r-8790,l2190,2205xe" filled="f" strokeweight="3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385;top:11152;width:2499;height:2965">
              <v:imagedata r:id="rId8" o:title=""/>
            </v:shape>
            <v:shape id="_x0000_s1077" style="position:absolute;left:1035;top:2160;width:9945;height:12240" coordorigin="1035,2160" coordsize="9945,12240" path="m1035,14400r9945,l10980,2160r-9945,l1035,14400xe" filled="f" strokeweight="3pt">
              <v:path arrowok="t"/>
            </v:shape>
            <v:shape id="_x0000_s1076" style="position:absolute;left:1035;top:8280;width:9900;height:0" coordorigin="1035,8280" coordsize="9900,0" path="m1035,8280r9900,e" filled="f" strokeweight="4.5pt">
              <v:stroke dashstyle="longDash"/>
              <v:path arrowok="t"/>
            </v:shape>
            <v:shape id="_x0000_s1075" type="#_x0000_t75" style="position:absolute;left:1048;top:1001;width:1153;height:1646">
              <v:imagedata r:id="rId9" o:title=""/>
            </v:shape>
            <w10:wrap anchorx="page" anchory="page"/>
          </v:group>
        </w:pict>
      </w:r>
      <w:r>
        <w:rPr>
          <w:sz w:val="22"/>
          <w:szCs w:val="22"/>
          <w:u w:val="single" w:color="000000"/>
        </w:rPr>
        <w:t>Heraldic Colors</w:t>
      </w:r>
      <w:r>
        <w:rPr>
          <w:sz w:val="22"/>
          <w:szCs w:val="22"/>
        </w:rPr>
        <w:t xml:space="preserve"> </w:t>
      </w:r>
    </w:p>
    <w:p w:rsidR="00FB06F9" w:rsidRDefault="006D3857">
      <w:pPr>
        <w:spacing w:before="32" w:line="250" w:lineRule="auto"/>
        <w:ind w:left="94" w:right="-19" w:firstLine="1"/>
        <w:jc w:val="center"/>
        <w:rPr>
          <w:sz w:val="22"/>
          <w:szCs w:val="22"/>
        </w:rPr>
      </w:pPr>
      <w:r>
        <w:rPr>
          <w:sz w:val="22"/>
          <w:szCs w:val="22"/>
        </w:rPr>
        <w:t xml:space="preserve">Yellow or Gold - Generosity </w:t>
      </w:r>
    </w:p>
    <w:p w:rsidR="009845AD" w:rsidRDefault="006D3857">
      <w:pPr>
        <w:spacing w:before="32" w:line="250" w:lineRule="auto"/>
        <w:ind w:left="94" w:right="-19" w:firstLine="1"/>
        <w:jc w:val="center"/>
        <w:rPr>
          <w:sz w:val="22"/>
          <w:szCs w:val="22"/>
        </w:rPr>
      </w:pPr>
      <w:r>
        <w:rPr>
          <w:sz w:val="22"/>
          <w:szCs w:val="22"/>
        </w:rPr>
        <w:t>White / Silver - Peace &amp; Si</w:t>
      </w:r>
      <w:r w:rsidR="00FB06F9">
        <w:rPr>
          <w:sz w:val="22"/>
          <w:szCs w:val="22"/>
        </w:rPr>
        <w:t xml:space="preserve">ncerity Black - Constancy &amp; </w:t>
      </w:r>
      <w:proofErr w:type="spellStart"/>
      <w:r w:rsidR="00FB06F9">
        <w:rPr>
          <w:sz w:val="22"/>
          <w:szCs w:val="22"/>
        </w:rPr>
        <w:t>Gri</w:t>
      </w:r>
      <w:r>
        <w:rPr>
          <w:sz w:val="22"/>
          <w:szCs w:val="22"/>
        </w:rPr>
        <w:t>f</w:t>
      </w:r>
      <w:proofErr w:type="spellEnd"/>
    </w:p>
    <w:p w:rsidR="009845AD" w:rsidRDefault="006D3857">
      <w:pPr>
        <w:spacing w:line="240" w:lineRule="exact"/>
        <w:ind w:left="263" w:right="148"/>
        <w:jc w:val="center"/>
        <w:rPr>
          <w:sz w:val="22"/>
          <w:szCs w:val="22"/>
        </w:rPr>
      </w:pPr>
      <w:r>
        <w:rPr>
          <w:sz w:val="22"/>
          <w:szCs w:val="22"/>
        </w:rPr>
        <w:t>Blue - Loyalty &amp; Truthfulness</w:t>
      </w:r>
    </w:p>
    <w:p w:rsidR="009845AD" w:rsidRDefault="006D3857">
      <w:pPr>
        <w:spacing w:before="11" w:line="250" w:lineRule="auto"/>
        <w:ind w:left="242" w:right="130" w:firstLine="3"/>
        <w:jc w:val="center"/>
        <w:rPr>
          <w:sz w:val="22"/>
          <w:szCs w:val="22"/>
        </w:rPr>
      </w:pPr>
      <w:r>
        <w:rPr>
          <w:sz w:val="22"/>
          <w:szCs w:val="22"/>
        </w:rPr>
        <w:t>Red - Military Fortitude Green - Hope, Joy &amp; Loyalty Purple - Sovereignty &amp; Justice</w:t>
      </w:r>
    </w:p>
    <w:p w:rsidR="00FB06F9" w:rsidRDefault="006D3857">
      <w:pPr>
        <w:spacing w:before="32" w:line="249" w:lineRule="auto"/>
        <w:ind w:left="538" w:right="535" w:hanging="5"/>
        <w:jc w:val="center"/>
        <w:rPr>
          <w:sz w:val="22"/>
          <w:szCs w:val="22"/>
        </w:rPr>
      </w:pPr>
      <w:r>
        <w:br w:type="column"/>
      </w:r>
      <w:r>
        <w:rPr>
          <w:sz w:val="22"/>
          <w:szCs w:val="22"/>
          <w:u w:val="single" w:color="000000"/>
        </w:rPr>
        <w:t>Heraldic Animals</w:t>
      </w:r>
      <w:r>
        <w:rPr>
          <w:sz w:val="22"/>
          <w:szCs w:val="22"/>
        </w:rPr>
        <w:t xml:space="preserve"> </w:t>
      </w:r>
    </w:p>
    <w:p w:rsidR="009845AD" w:rsidRDefault="006D3857">
      <w:pPr>
        <w:spacing w:before="32" w:line="249" w:lineRule="auto"/>
        <w:ind w:left="538" w:right="535" w:hanging="5"/>
        <w:jc w:val="center"/>
        <w:rPr>
          <w:sz w:val="22"/>
          <w:szCs w:val="22"/>
        </w:rPr>
      </w:pPr>
      <w:r>
        <w:rPr>
          <w:sz w:val="22"/>
          <w:szCs w:val="22"/>
        </w:rPr>
        <w:t>Bear - Protectiveness Bee - Industriousness Camel - Perseverance Dog - Loyalty</w:t>
      </w:r>
    </w:p>
    <w:p w:rsidR="009845AD" w:rsidRDefault="006D3857">
      <w:pPr>
        <w:spacing w:before="1" w:line="250" w:lineRule="auto"/>
        <w:ind w:left="-19" w:right="-19" w:hanging="1"/>
        <w:jc w:val="center"/>
        <w:rPr>
          <w:sz w:val="22"/>
          <w:szCs w:val="22"/>
        </w:rPr>
      </w:pPr>
      <w:r>
        <w:rPr>
          <w:sz w:val="22"/>
          <w:szCs w:val="22"/>
        </w:rPr>
        <w:t>Dragon - Defender of Treasure Eagle - Leadership &amp; Decisiveness Falcon or H</w:t>
      </w:r>
      <w:r>
        <w:rPr>
          <w:sz w:val="22"/>
          <w:szCs w:val="22"/>
        </w:rPr>
        <w:t>awk - Eagerness</w:t>
      </w:r>
    </w:p>
    <w:p w:rsidR="009845AD" w:rsidRDefault="006D3857">
      <w:pPr>
        <w:spacing w:before="1"/>
        <w:ind w:left="760" w:right="760"/>
        <w:jc w:val="center"/>
        <w:rPr>
          <w:sz w:val="22"/>
          <w:szCs w:val="22"/>
        </w:rPr>
      </w:pPr>
      <w:r>
        <w:rPr>
          <w:sz w:val="22"/>
          <w:szCs w:val="22"/>
        </w:rPr>
        <w:t>Fox - Cleverness</w:t>
      </w:r>
    </w:p>
    <w:p w:rsidR="009845AD" w:rsidRDefault="006D3857">
      <w:pPr>
        <w:spacing w:before="11" w:line="250" w:lineRule="auto"/>
        <w:ind w:left="125" w:right="124"/>
        <w:jc w:val="center"/>
        <w:rPr>
          <w:sz w:val="22"/>
          <w:szCs w:val="22"/>
        </w:rPr>
      </w:pPr>
      <w:r>
        <w:rPr>
          <w:sz w:val="22"/>
          <w:szCs w:val="22"/>
        </w:rPr>
        <w:t>Griffin (part eagle, part lion) - Bravery</w:t>
      </w:r>
    </w:p>
    <w:p w:rsidR="009845AD" w:rsidRDefault="006D3857">
      <w:pPr>
        <w:ind w:left="268" w:right="268"/>
        <w:jc w:val="center"/>
        <w:rPr>
          <w:sz w:val="22"/>
          <w:szCs w:val="22"/>
        </w:rPr>
      </w:pPr>
      <w:r>
        <w:rPr>
          <w:sz w:val="22"/>
          <w:szCs w:val="22"/>
        </w:rPr>
        <w:t>Horse - Readiness to Serve</w:t>
      </w:r>
    </w:p>
    <w:p w:rsidR="009845AD" w:rsidRDefault="006D3857">
      <w:pPr>
        <w:spacing w:before="8"/>
        <w:ind w:left="830" w:right="829"/>
        <w:jc w:val="center"/>
        <w:rPr>
          <w:sz w:val="22"/>
          <w:szCs w:val="22"/>
        </w:rPr>
      </w:pPr>
      <w:r>
        <w:rPr>
          <w:sz w:val="22"/>
          <w:szCs w:val="22"/>
        </w:rPr>
        <w:t>Lion - Courage</w:t>
      </w:r>
    </w:p>
    <w:p w:rsidR="009845AD" w:rsidRDefault="006D3857">
      <w:pPr>
        <w:spacing w:before="11"/>
        <w:ind w:left="-5" w:right="-6"/>
        <w:jc w:val="center"/>
        <w:rPr>
          <w:sz w:val="22"/>
          <w:szCs w:val="22"/>
        </w:rPr>
      </w:pPr>
      <w:r>
        <w:rPr>
          <w:sz w:val="22"/>
          <w:szCs w:val="22"/>
        </w:rPr>
        <w:t>Pelican - Generosity &amp; Devotion</w:t>
      </w:r>
    </w:p>
    <w:p w:rsidR="009845AD" w:rsidRDefault="006D3857">
      <w:pPr>
        <w:spacing w:before="11"/>
        <w:ind w:left="640" w:right="641"/>
        <w:jc w:val="center"/>
        <w:rPr>
          <w:sz w:val="22"/>
          <w:szCs w:val="22"/>
        </w:rPr>
      </w:pPr>
      <w:r>
        <w:rPr>
          <w:sz w:val="22"/>
          <w:szCs w:val="22"/>
        </w:rPr>
        <w:t>Raven - Constancy</w:t>
      </w:r>
    </w:p>
    <w:p w:rsidR="009845AD" w:rsidRDefault="006D3857">
      <w:pPr>
        <w:spacing w:before="11"/>
        <w:ind w:left="717" w:right="718"/>
        <w:jc w:val="center"/>
        <w:rPr>
          <w:sz w:val="22"/>
          <w:szCs w:val="22"/>
        </w:rPr>
      </w:pPr>
      <w:r>
        <w:rPr>
          <w:sz w:val="22"/>
          <w:szCs w:val="22"/>
        </w:rPr>
        <w:t>Snake - Ambition</w:t>
      </w:r>
    </w:p>
    <w:p w:rsidR="009845AD" w:rsidRPr="00FB06F9" w:rsidRDefault="006D3857" w:rsidP="00FB06F9">
      <w:pPr>
        <w:spacing w:before="11" w:line="250" w:lineRule="auto"/>
        <w:ind w:left="46" w:right="46"/>
        <w:jc w:val="center"/>
        <w:rPr>
          <w:sz w:val="32"/>
          <w:szCs w:val="22"/>
        </w:rPr>
        <w:sectPr w:rsidR="009845AD" w:rsidRPr="00FB06F9">
          <w:type w:val="continuous"/>
          <w:pgSz w:w="12240" w:h="15840"/>
          <w:pgMar w:top="1120" w:right="1320" w:bottom="280" w:left="980" w:header="720" w:footer="720" w:gutter="0"/>
          <w:cols w:num="3" w:space="720" w:equalWidth="0">
            <w:col w:w="3235" w:space="240"/>
            <w:col w:w="3150" w:space="406"/>
            <w:col w:w="2909"/>
          </w:cols>
        </w:sectPr>
      </w:pPr>
      <w:r>
        <w:rPr>
          <w:sz w:val="22"/>
          <w:szCs w:val="22"/>
        </w:rPr>
        <w:t xml:space="preserve">Elk or Deer - Peace &amp; Harmony </w:t>
      </w:r>
    </w:p>
    <w:p w:rsidR="009845AD" w:rsidRDefault="006D3857">
      <w:pPr>
        <w:spacing w:before="51"/>
        <w:ind w:left="2178"/>
        <w:rPr>
          <w:sz w:val="72"/>
          <w:szCs w:val="72"/>
        </w:rPr>
      </w:pPr>
      <w:r>
        <w:lastRenderedPageBreak/>
        <w:pict>
          <v:group id="_x0000_s1062" style="position:absolute;left:0;text-align:left;margin-left:50.9pt;margin-top:50.25pt;width:511.6pt;height:685.85pt;z-index:-251659264;mso-position-horizontal-relative:page;mso-position-vertical-relative:page" coordorigin="1018,1005" coordsize="10232,13717">
            <v:shape id="_x0000_s1073" style="position:absolute;left:1965;top:1035;width:9255;height:1215" coordorigin="1965,1035" coordsize="9255,1215" path="m1965,2250r9255,l11220,1035r-9255,l1965,2250xe" fillcolor="#f3f3f3" stroked="f">
              <v:path arrowok="t"/>
            </v:shape>
            <v:shape id="_x0000_s1072" style="position:absolute;left:1965;top:1035;width:9255;height:1215" coordorigin="1965,1035" coordsize="9255,1215" path="m1965,2250r9255,l11220,1035r-9255,l1965,2250xe" filled="f" strokeweight="3pt">
              <v:path arrowok="t"/>
            </v:shape>
            <v:shape id="_x0000_s1071" style="position:absolute;left:11209;top:2251;width:0;height:12450" coordorigin="11209,2251" coordsize="0,12450" path="m11209,2251r,12450e" filled="f" strokeweight="1.18pt">
              <v:path arrowok="t"/>
            </v:shape>
            <v:shape id="_x0000_s1070" style="position:absolute;left:1041;top:2251;width:0;height:12450" coordorigin="1041,2251" coordsize="0,12450" path="m1041,2251r,12450e" filled="f" strokeweight="1.18pt">
              <v:path arrowok="t"/>
            </v:shape>
            <v:shape id="_x0000_s1069" style="position:absolute;left:1030;top:2262;width:10190;height:0" coordorigin="1030,2262" coordsize="10190,0" path="m1030,2262r10190,e" filled="f" strokeweight="1.18pt">
              <v:path arrowok="t"/>
            </v:shape>
            <v:shape id="_x0000_s1068" style="position:absolute;left:1050;top:4746;width:10150;height:0" coordorigin="1050,4746" coordsize="10150,0" path="m1050,4746r10150,e" filled="f" strokeweight="1.18pt">
              <v:path arrowok="t"/>
            </v:shape>
            <v:shape id="_x0000_s1067" style="position:absolute;left:1050;top:7240;width:10150;height:0" coordorigin="1050,7240" coordsize="10150,0" path="m1050,7240r10150,e" filled="f" strokeweight="1.18pt">
              <v:path arrowok="t"/>
            </v:shape>
            <v:shape id="_x0000_s1066" style="position:absolute;left:1050;top:9734;width:10150;height:0" coordorigin="1050,9734" coordsize="10150,0" path="m1050,9734r10150,e" filled="f" strokeweight="1.18pt">
              <v:path arrowok="t"/>
            </v:shape>
            <v:shape id="_x0000_s1065" style="position:absolute;left:1050;top:12228;width:10150;height:0" coordorigin="1050,12228" coordsize="10150,0" path="m1050,12228r10150,e" filled="f" strokeweight="1.18pt">
              <v:path arrowok="t"/>
            </v:shape>
            <v:shape id="_x0000_s1064" style="position:absolute;left:1030;top:14710;width:10190;height:0" coordorigin="1030,14710" coordsize="10190,0" path="m1030,14710r10190,e" filled="f" strokeweight="1.18pt">
              <v:path arrowok="t"/>
            </v:shape>
            <v:shape id="_x0000_s1063" type="#_x0000_t75" style="position:absolute;left:1048;top:1016;width:921;height:1331">
              <v:imagedata r:id="rId9" o:title=""/>
            </v:shape>
            <w10:wrap anchorx="page" anchory="page"/>
          </v:group>
        </w:pict>
      </w:r>
      <w:r>
        <w:rPr>
          <w:sz w:val="72"/>
          <w:szCs w:val="72"/>
        </w:rPr>
        <w:t>Personal Coat of Arms</w:t>
      </w:r>
    </w:p>
    <w:p w:rsidR="009845AD" w:rsidRDefault="009845AD">
      <w:pPr>
        <w:spacing w:before="5" w:line="120" w:lineRule="exact"/>
        <w:rPr>
          <w:sz w:val="13"/>
          <w:szCs w:val="13"/>
        </w:rPr>
      </w:pPr>
    </w:p>
    <w:p w:rsidR="009845AD" w:rsidRDefault="009845AD">
      <w:pPr>
        <w:spacing w:line="200" w:lineRule="exact"/>
      </w:pPr>
    </w:p>
    <w:p w:rsidR="009845AD" w:rsidRDefault="006D3857">
      <w:pPr>
        <w:spacing w:line="2164" w:lineRule="auto"/>
        <w:ind w:left="107" w:right="918"/>
        <w:rPr>
          <w:sz w:val="24"/>
          <w:szCs w:val="24"/>
        </w:rPr>
      </w:pPr>
      <w:r>
        <w:rPr>
          <w:sz w:val="24"/>
          <w:szCs w:val="24"/>
        </w:rPr>
        <w:t>What are some important places for you? What symbols represent these places? What are your favorite hobbies / activities? What symbols represent these activities? What is an animal that represents you? Why?</w:t>
      </w:r>
    </w:p>
    <w:p w:rsidR="009845AD" w:rsidRDefault="006D3857">
      <w:pPr>
        <w:spacing w:before="86" w:line="250" w:lineRule="auto"/>
        <w:ind w:left="107" w:right="62"/>
        <w:rPr>
          <w:sz w:val="24"/>
          <w:szCs w:val="24"/>
        </w:rPr>
      </w:pPr>
      <w:r>
        <w:rPr>
          <w:sz w:val="24"/>
          <w:szCs w:val="24"/>
        </w:rPr>
        <w:t>What else is important to you and should be rep</w:t>
      </w:r>
      <w:r>
        <w:rPr>
          <w:sz w:val="24"/>
          <w:szCs w:val="24"/>
        </w:rPr>
        <w:t xml:space="preserve">resented in your Coat of Arms? What color </w:t>
      </w:r>
      <w:proofErr w:type="gramStart"/>
      <w:r>
        <w:rPr>
          <w:sz w:val="24"/>
          <w:szCs w:val="24"/>
        </w:rPr>
        <w:t>best</w:t>
      </w:r>
      <w:proofErr w:type="gramEnd"/>
      <w:r>
        <w:rPr>
          <w:sz w:val="24"/>
          <w:szCs w:val="24"/>
        </w:rPr>
        <w:t xml:space="preserve"> represents you?</w:t>
      </w:r>
    </w:p>
    <w:p w:rsidR="009845AD" w:rsidRDefault="009845AD">
      <w:pPr>
        <w:spacing w:before="9" w:line="100" w:lineRule="exact"/>
        <w:rPr>
          <w:sz w:val="11"/>
          <w:szCs w:val="11"/>
        </w:rPr>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101B10">
      <w:pPr>
        <w:ind w:left="107"/>
        <w:rPr>
          <w:sz w:val="24"/>
          <w:szCs w:val="24"/>
        </w:rPr>
        <w:sectPr w:rsidR="009845AD">
          <w:footerReference w:type="default" r:id="rId10"/>
          <w:pgSz w:w="12240" w:h="15840"/>
          <w:pgMar w:top="1120" w:right="1440" w:bottom="280" w:left="1000" w:header="0" w:footer="670" w:gutter="0"/>
          <w:cols w:space="720"/>
        </w:sectPr>
      </w:pPr>
      <w:r>
        <w:rPr>
          <w:sz w:val="24"/>
          <w:szCs w:val="24"/>
        </w:rPr>
        <w:t>Ideas for a Personal Motto</w:t>
      </w: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101B10" w:rsidRDefault="00101B10">
      <w:pPr>
        <w:spacing w:line="200" w:lineRule="exact"/>
        <w:rPr>
          <w:sz w:val="28"/>
          <w:szCs w:val="28"/>
        </w:rPr>
      </w:pPr>
    </w:p>
    <w:p w:rsidR="009845AD" w:rsidRDefault="006D3857">
      <w:pPr>
        <w:spacing w:line="200" w:lineRule="exact"/>
      </w:pPr>
      <w:r>
        <w:pict>
          <v:group id="_x0000_s1034" style="position:absolute;margin-left:70.85pt;margin-top:70.9pt;width:470.25pt;height:105.75pt;z-index:-251656192;mso-position-horizontal-relative:page;mso-position-vertical-relative:page" coordorigin="1417,1418" coordsize="9405,2115">
            <v:shape id="_x0000_s1039" style="position:absolute;left:1440;top:1440;width:9360;height:2070" coordorigin="1440,1440" coordsize="9360,2070" path="m1440,1957r110,-13l1661,1932r112,-12l1886,1908r113,-12l2114,1885r114,-11l2344,1863r116,-11l2577,1842r118,-9l2813,1823r119,-9l3051,1805r120,-8l3292,1789r121,-8l3535,1774r122,-7l3780,1760r,-259l3894,1495r116,-5l4125,1484r116,-5l4357,1475r116,-5l4589,1466r117,-4l4823,1459r117,-4l5058,1452r117,-2l5293,1448r118,-2l5529,1444r118,-2l5765,1441r118,l6002,1440r118,l6238,1440r119,1l6475,1441r118,1l6711,1444r118,2l6947,1448r117,2l7182,1452r117,3l7416,1459r117,3l7650,1466r117,4l7883,1475r116,4l8115,1484r115,6l8345,1495r115,6l8460,1760r123,7l8705,1774r121,7l8948,1789r120,8l9188,1805r120,9l9426,1823r119,10l9662,1842r117,10l9896,1863r115,11l10126,1885r114,11l10354,1908r112,12l10578,1932r112,12l10800,1957,9630,2616r1170,894l10637,3491r-164,-18l10307,3455r-168,-17l9970,3422r-171,-15l9627,3392r-173,-14l9280,3365r-176,-13l8927,3340r-178,-11l8570,3318r-180,-9l8208,3300r-182,-8l7843,3284r-183,-6l7475,3272r-185,-6l7290,3008r-117,-3l7057,3002r-117,-2l6823,2998r-117,-2l6589,2995r-117,-1l6354,2993r-117,l6120,2992r-59,l5944,2993r-117,l5709,2994r-117,1l5475,2997r-117,2l5241,3001r-117,2l5008,3006r-58,2l4950,3266r-186,6l4580,3278r-184,6l4213,3292r-182,8l3850,3309r-180,9l3491,3329r-178,11l3136,3352r-176,13l2785,3378r-173,14l2440,3407r-170,15l2101,3438r-168,17l1767,3473r-165,18l1440,3510,2610,2616,1440,1957xe" filled="f" strokeweight="2.25pt">
              <v:path arrowok="t"/>
            </v:shape>
            <v:shape id="_x0000_s1038" style="position:absolute;left:3780;top:3008;width:1170;height:259" coordorigin="3780,3008" coordsize="1170,259" path="m4950,3008r-60,1l4831,3011r-59,2l4713,3014r-58,2l4596,3018r-59,2l4478,3022r-58,3l4361,3027r-58,2l4244,3032r-58,2l4128,3037r-59,2l4011,3042r-58,3l3895,3048r-58,3l3780,3054r1170,212e" filled="f" strokeweight="2.25pt">
              <v:path arrowok="t"/>
            </v:shape>
            <v:shape id="_x0000_s1037" style="position:absolute;left:7290;top:3008;width:1170;height:259" coordorigin="7290,3008" coordsize="1170,259" path="m7290,3008r59,1l7408,3011r59,2l7526,3014r59,2l7644,3018r59,2l7761,3022r59,3l7878,3027r59,2l7995,3032r59,2l8112,3037r58,2l8228,3042r58,3l8344,3048r58,3l8460,3054,7290,3266e" filled="f" strokeweight="2.25pt">
              <v:path arrowok="t"/>
            </v:shape>
            <v:shape id="_x0000_s1036" style="position:absolute;left:3780;top:1760;width:0;height:1294" coordorigin="3780,1760" coordsize="0,1294" path="m3780,1760r,1294e" filled="f" strokeweight="2.25pt">
              <v:path arrowok="t"/>
            </v:shape>
            <v:shape id="_x0000_s1035" style="position:absolute;left:8460;top:1760;width:0;height:1294" coordorigin="8460,1760" coordsize="0,1294" path="m8460,1760r,1294e" filled="f" strokeweight="2.25pt">
              <v:path arrowok="t"/>
            </v:shape>
            <w10:wrap anchorx="page" anchory="page"/>
          </v:group>
        </w:pict>
      </w:r>
      <w:r>
        <w:pict>
          <v:group id="_x0000_s1026" style="position:absolute;margin-left:70.9pt;margin-top:192.4pt;width:470.25pt;height:528.75pt;z-index:-251657216;mso-position-horizontal-relative:page;mso-position-vertical-relative:page" coordorigin="1418,3848" coordsize="9405,10575">
            <v:shape id="_x0000_s1033" style="position:absolute;left:1440;top:10800;width:4680;height:3600" coordorigin="1440,10800" coordsize="4680,3600" path="m1440,10800r4680,3600e" filled="f" strokeweight="2.25pt">
              <v:path arrowok="t"/>
            </v:shape>
            <v:shape id="_x0000_s1032" style="position:absolute;left:6120;top:10800;width:4680;height:3600" coordorigin="6120,10800" coordsize="4680,3600" path="m10800,10800l6120,14400e" filled="f" strokeweight="2.25pt">
              <v:path arrowok="t"/>
            </v:shape>
            <v:shape id="_x0000_s1031" style="position:absolute;left:6120;top:3870;width:0;height:10530" coordorigin="6120,3870" coordsize="0,10530" path="m6120,3870r,10530e" filled="f" strokeweight="2.25pt">
              <v:path arrowok="t"/>
            </v:shape>
            <v:shape id="_x0000_s1030" style="position:absolute;left:1440;top:3870;width:9360;height:0" coordorigin="1440,3870" coordsize="9360,0" path="m1440,3870r9360,e" filled="f" strokeweight="2.25pt">
              <v:path arrowok="t"/>
            </v:shape>
            <v:shape id="_x0000_s1029" style="position:absolute;left:1440;top:3870;width:0;height:6930" coordorigin="1440,3870" coordsize="0,6930" path="m1440,3870r,6930e" filled="f" strokeweight="2.25pt">
              <v:path arrowok="t"/>
            </v:shape>
            <v:shape id="_x0000_s1028" style="position:absolute;left:10800;top:3870;width:0;height:6930" coordorigin="10800,3870" coordsize="0,6930" path="m10800,3870r,6930e" filled="f" strokeweight="2.25pt">
              <v:path arrowok="t"/>
            </v:shape>
            <v:shape id="_x0000_s1027" style="position:absolute;left:1440;top:8370;width:9360;height:0" coordorigin="1440,8370" coordsize="9360,0" path="m1440,8370r9360,e" filled="f" strokeweight="2.25pt">
              <v:path arrowok="t"/>
            </v:shape>
            <w10:wrap anchorx="page" anchory="page"/>
          </v:group>
        </w:pict>
      </w: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pPr>
        <w:spacing w:line="200" w:lineRule="exact"/>
      </w:pPr>
    </w:p>
    <w:p w:rsidR="009845AD" w:rsidRDefault="009845AD" w:rsidP="00101B10">
      <w:pPr>
        <w:spacing w:before="44"/>
        <w:rPr>
          <w:sz w:val="12"/>
          <w:szCs w:val="12"/>
        </w:rPr>
      </w:pPr>
    </w:p>
    <w:p w:rsidR="00101B10" w:rsidRDefault="00101B10" w:rsidP="00101B10">
      <w:pPr>
        <w:spacing w:before="44"/>
        <w:rPr>
          <w:sz w:val="12"/>
          <w:szCs w:val="12"/>
        </w:rPr>
      </w:pPr>
    </w:p>
    <w:p w:rsidR="00101B10" w:rsidRDefault="00101B10" w:rsidP="00101B10">
      <w:pPr>
        <w:spacing w:before="44"/>
        <w:rPr>
          <w:sz w:val="12"/>
          <w:szCs w:val="12"/>
        </w:rPr>
      </w:pPr>
    </w:p>
    <w:p w:rsidR="00101B10" w:rsidRDefault="00101B10" w:rsidP="00101B10">
      <w:pPr>
        <w:spacing w:before="44"/>
        <w:jc w:val="center"/>
        <w:rPr>
          <w:sz w:val="12"/>
          <w:szCs w:val="12"/>
        </w:rPr>
      </w:pPr>
      <w:r>
        <w:rPr>
          <w:noProof/>
          <w:sz w:val="12"/>
          <w:szCs w:val="12"/>
        </w:rPr>
        <w:lastRenderedPageBreak/>
        <w:drawing>
          <wp:inline distT="0" distB="0" distL="0" distR="0">
            <wp:extent cx="5876925" cy="7869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jpg"/>
                    <pic:cNvPicPr/>
                  </pic:nvPicPr>
                  <pic:blipFill>
                    <a:blip r:embed="rId11">
                      <a:extLst>
                        <a:ext uri="{28A0092B-C50C-407E-A947-70E740481C1C}">
                          <a14:useLocalDpi xmlns:a14="http://schemas.microsoft.com/office/drawing/2010/main" val="0"/>
                        </a:ext>
                      </a:extLst>
                    </a:blip>
                    <a:stretch>
                      <a:fillRect/>
                    </a:stretch>
                  </pic:blipFill>
                  <pic:spPr>
                    <a:xfrm>
                      <a:off x="0" y="0"/>
                      <a:ext cx="5880366" cy="7873710"/>
                    </a:xfrm>
                    <a:prstGeom prst="rect">
                      <a:avLst/>
                    </a:prstGeom>
                  </pic:spPr>
                </pic:pic>
              </a:graphicData>
            </a:graphic>
          </wp:inline>
        </w:drawing>
      </w:r>
      <w:bookmarkStart w:id="0" w:name="_GoBack"/>
      <w:bookmarkEnd w:id="0"/>
    </w:p>
    <w:sectPr w:rsidR="00101B10">
      <w:footerReference w:type="default" r:id="rId12"/>
      <w:pgSz w:w="12240" w:h="15840"/>
      <w:pgMar w:top="1480" w:right="1720" w:bottom="28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857" w:rsidRDefault="006D3857">
      <w:r>
        <w:separator/>
      </w:r>
    </w:p>
  </w:endnote>
  <w:endnote w:type="continuationSeparator" w:id="0">
    <w:p w:rsidR="006D3857" w:rsidRDefault="006D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AD" w:rsidRDefault="006D3857">
    <w:pPr>
      <w:spacing w:line="200" w:lineRule="exact"/>
    </w:pPr>
    <w:r>
      <w:pict>
        <v:shapetype id="_x0000_t202" coordsize="21600,21600" o:spt="202" path="m,l,21600r21600,l21600,xe">
          <v:stroke joinstyle="miter"/>
          <v:path gradientshapeok="t" o:connecttype="rect"/>
        </v:shapetype>
        <v:shape id="_x0000_s2050" type="#_x0000_t202" style="position:absolute;margin-left:53.75pt;margin-top:720.75pt;width:62.8pt;height:8pt;z-index:-251659264;mso-position-horizontal-relative:page;mso-position-vertical-relative:page" filled="f" stroked="f">
          <v:textbox inset="0,0,0,0">
            <w:txbxContent>
              <w:p w:rsidR="009845AD" w:rsidRDefault="006D3857">
                <w:pPr>
                  <w:spacing w:before="5"/>
                  <w:ind w:left="20"/>
                  <w:rPr>
                    <w:sz w:val="12"/>
                    <w:szCs w:val="12"/>
                  </w:rPr>
                </w:pPr>
                <w:r>
                  <w:rPr>
                    <w:sz w:val="12"/>
                    <w:szCs w:val="12"/>
                  </w:rPr>
                  <w:t>© Addie Williams 2010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AD" w:rsidRDefault="006D3857">
    <w:pPr>
      <w:spacing w:line="200" w:lineRule="exact"/>
    </w:pPr>
    <w:r>
      <w:pict>
        <v:shapetype id="_x0000_t202" coordsize="21600,21600" o:spt="202" path="m,l,21600r21600,l21600,xe">
          <v:stroke joinstyle="miter"/>
          <v:path gradientshapeok="t" o:connecttype="rect"/>
        </v:shapetype>
        <v:shape id="_x0000_s2049" type="#_x0000_t202" style="position:absolute;margin-left:54.7pt;margin-top:738.25pt;width:62.8pt;height:8pt;z-index:-251658240;mso-position-horizontal-relative:page;mso-position-vertical-relative:page" filled="f" stroked="f">
          <v:textbox style="mso-next-textbox:#_x0000_s2049" inset="0,0,0,0">
            <w:txbxContent>
              <w:p w:rsidR="009845AD" w:rsidRDefault="006D3857">
                <w:pPr>
                  <w:spacing w:before="5"/>
                  <w:ind w:left="20"/>
                  <w:rPr>
                    <w:sz w:val="12"/>
                    <w:szCs w:val="12"/>
                  </w:rPr>
                </w:pPr>
                <w:r>
                  <w:rPr>
                    <w:sz w:val="12"/>
                    <w:szCs w:val="12"/>
                  </w:rPr>
                  <w:t>© Addie Williams 2010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AD" w:rsidRDefault="009845AD">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857" w:rsidRDefault="006D3857">
      <w:r>
        <w:separator/>
      </w:r>
    </w:p>
  </w:footnote>
  <w:footnote w:type="continuationSeparator" w:id="0">
    <w:p w:rsidR="006D3857" w:rsidRDefault="006D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E5763"/>
    <w:multiLevelType w:val="multilevel"/>
    <w:tmpl w:val="94922E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AD"/>
    <w:rsid w:val="00101B10"/>
    <w:rsid w:val="006D3857"/>
    <w:rsid w:val="009845AD"/>
    <w:rsid w:val="00C73AD7"/>
    <w:rsid w:val="00FB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91BB65"/>
  <w15:docId w15:val="{FAE89011-5126-4766-92D2-BD6C4E61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Biggs</dc:creator>
  <cp:lastModifiedBy>Leon Biggs</cp:lastModifiedBy>
  <cp:revision>4</cp:revision>
  <dcterms:created xsi:type="dcterms:W3CDTF">2020-04-27T17:18:00Z</dcterms:created>
  <dcterms:modified xsi:type="dcterms:W3CDTF">2020-04-27T21:04:00Z</dcterms:modified>
</cp:coreProperties>
</file>